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82" w:rsidRPr="00C41C4D" w:rsidRDefault="00F73C82" w:rsidP="00F73C82">
      <w:pPr>
        <w:pStyle w:val="Title"/>
      </w:pPr>
      <w:r w:rsidRPr="00C41C4D">
        <w:t xml:space="preserve">OUR COMPANY </w:t>
      </w:r>
      <w:r>
        <w:t xml:space="preserve">HARASSMENT </w:t>
      </w:r>
      <w:r w:rsidRPr="00C41C4D">
        <w:t>PREVENTION POLICY</w:t>
      </w:r>
    </w:p>
    <w:p w:rsidR="00F73C82" w:rsidRDefault="00F73C82" w:rsidP="00F73C82"/>
    <w:p w:rsidR="00F73C82" w:rsidRDefault="00F73C82" w:rsidP="00F73C82"/>
    <w:p w:rsidR="00F73C82" w:rsidRDefault="00F73C82" w:rsidP="00F73C82"/>
    <w:p w:rsidR="00F73C82" w:rsidRDefault="00F73C82" w:rsidP="003A42FF">
      <w:pPr>
        <w:pStyle w:val="Heading1"/>
        <w:rPr>
          <w:b/>
          <w:bCs/>
          <w:color w:val="000000"/>
        </w:rPr>
      </w:pPr>
      <w:r>
        <w:t>Compa</w:t>
      </w:r>
      <w:r>
        <w:rPr>
          <w:spacing w:val="1"/>
        </w:rPr>
        <w:t>n</w:t>
      </w:r>
      <w:r>
        <w:t>y</w:t>
      </w:r>
      <w:r>
        <w:rPr>
          <w:spacing w:val="-4"/>
        </w:rPr>
        <w:t xml:space="preserve"> </w:t>
      </w:r>
      <w:r>
        <w:t>Commitment</w:t>
      </w:r>
    </w:p>
    <w:p w:rsidR="00F73C82" w:rsidRPr="00F73C82" w:rsidRDefault="00F73C82" w:rsidP="00F73C82">
      <w:pPr>
        <w:pStyle w:val="BodyText"/>
      </w:pPr>
      <w:r w:rsidRPr="00F73C82">
        <w:t>At OUR COMPANY, we are committed to providing a safe work environment for all staff. Management recognizes the potential for violence or threats against staff. Actions have been taken to identify possible sources of violence and to implement a violence prevention program to eliminate or minimize risk.</w:t>
      </w:r>
    </w:p>
    <w:p w:rsidR="00F73C82" w:rsidRDefault="00F73C82" w:rsidP="003A42FF">
      <w:pPr>
        <w:pStyle w:val="Heading1"/>
        <w:rPr>
          <w:b/>
          <w:bCs/>
          <w:color w:val="000000"/>
        </w:rPr>
      </w:pPr>
      <w:r>
        <w:t>Viol</w:t>
      </w:r>
      <w:r>
        <w:rPr>
          <w:spacing w:val="1"/>
        </w:rPr>
        <w:t>e</w:t>
      </w:r>
      <w:r>
        <w:t>n</w:t>
      </w:r>
      <w:r>
        <w:rPr>
          <w:spacing w:val="-2"/>
        </w:rPr>
        <w:t>c</w:t>
      </w:r>
      <w:r>
        <w:t>e is</w:t>
      </w:r>
      <w:r>
        <w:rPr>
          <w:spacing w:val="1"/>
        </w:rPr>
        <w:t xml:space="preserve"> </w:t>
      </w:r>
      <w:r>
        <w:rPr>
          <w:spacing w:val="-6"/>
        </w:rPr>
        <w:t>A</w:t>
      </w:r>
      <w:r>
        <w:t xml:space="preserve">gainst the </w:t>
      </w:r>
      <w:r>
        <w:rPr>
          <w:spacing w:val="1"/>
        </w:rPr>
        <w:t>L</w:t>
      </w:r>
      <w:r>
        <w:rPr>
          <w:spacing w:val="-2"/>
        </w:rPr>
        <w:t>a</w:t>
      </w:r>
      <w:r>
        <w:t>w</w:t>
      </w:r>
    </w:p>
    <w:p w:rsidR="00F73C82" w:rsidRPr="00F73C82" w:rsidRDefault="00F73C82" w:rsidP="00F73C82">
      <w:pPr>
        <w:pStyle w:val="BodyText"/>
      </w:pPr>
      <w:r w:rsidRPr="00F73C82">
        <w:t>Canada’s Criminal Code prohibits violence. You have a right to live and work without being subjected to violence. This policy outlines what to do if you are subjected to threats or violence at work, or if you, as a manager or an employee, become aware of a violent situation.</w:t>
      </w:r>
    </w:p>
    <w:p w:rsidR="00F73C82" w:rsidRDefault="00F73C82" w:rsidP="003A42FF">
      <w:pPr>
        <w:pStyle w:val="Heading1"/>
        <w:rPr>
          <w:b/>
          <w:bCs/>
          <w:color w:val="000000"/>
        </w:rPr>
      </w:pPr>
      <w:r>
        <w:t>What Constitu</w:t>
      </w:r>
      <w:r>
        <w:rPr>
          <w:spacing w:val="-2"/>
        </w:rPr>
        <w:t>t</w:t>
      </w:r>
      <w:r>
        <w:t>es Vi</w:t>
      </w:r>
      <w:r>
        <w:rPr>
          <w:spacing w:val="-3"/>
        </w:rPr>
        <w:t>o</w:t>
      </w:r>
      <w:r>
        <w:t>lence</w:t>
      </w:r>
    </w:p>
    <w:p w:rsidR="00F73C82" w:rsidRDefault="00F73C82" w:rsidP="00F73C82">
      <w:pPr>
        <w:pStyle w:val="BodyText"/>
        <w:rPr>
          <w:color w:val="000000"/>
        </w:rPr>
      </w:pPr>
      <w:r>
        <w:t>As d</w:t>
      </w:r>
      <w:r>
        <w:rPr>
          <w:spacing w:val="-2"/>
        </w:rPr>
        <w:t>e</w:t>
      </w:r>
      <w:r>
        <w:rPr>
          <w:spacing w:val="2"/>
        </w:rPr>
        <w:t>f</w:t>
      </w:r>
      <w:r>
        <w:rPr>
          <w:spacing w:val="-3"/>
        </w:rPr>
        <w:t>i</w:t>
      </w:r>
      <w:r>
        <w:t>ned</w:t>
      </w:r>
      <w:r>
        <w:rPr>
          <w:spacing w:val="-2"/>
        </w:rPr>
        <w:t xml:space="preserve"> </w:t>
      </w:r>
      <w:r>
        <w:t>in Part 11 of The</w:t>
      </w:r>
      <w:r>
        <w:rPr>
          <w:spacing w:val="-6"/>
        </w:rPr>
        <w:t xml:space="preserve"> </w:t>
      </w:r>
      <w:r>
        <w:rPr>
          <w:spacing w:val="8"/>
        </w:rPr>
        <w:t>W</w:t>
      </w:r>
      <w:r>
        <w:rPr>
          <w:spacing w:val="-2"/>
        </w:rPr>
        <w:t>o</w:t>
      </w:r>
      <w:r>
        <w:t>rkp</w:t>
      </w:r>
      <w:r>
        <w:rPr>
          <w:spacing w:val="-3"/>
        </w:rPr>
        <w:t>l</w:t>
      </w:r>
      <w:r>
        <w:t>a</w:t>
      </w:r>
      <w:r>
        <w:rPr>
          <w:spacing w:val="-1"/>
        </w:rPr>
        <w:t>c</w:t>
      </w:r>
      <w:r>
        <w:t>e S</w:t>
      </w:r>
      <w:r>
        <w:rPr>
          <w:spacing w:val="-2"/>
        </w:rPr>
        <w:t>a</w:t>
      </w:r>
      <w:r>
        <w:rPr>
          <w:spacing w:val="2"/>
        </w:rPr>
        <w:t>f</w:t>
      </w:r>
      <w:r>
        <w:rPr>
          <w:spacing w:val="-2"/>
        </w:rPr>
        <w:t>et</w:t>
      </w:r>
      <w:r>
        <w:t>y</w:t>
      </w:r>
      <w:r>
        <w:rPr>
          <w:spacing w:val="-3"/>
        </w:rPr>
        <w:t xml:space="preserve"> </w:t>
      </w:r>
      <w:r>
        <w:t>and Health</w:t>
      </w:r>
      <w:r>
        <w:rPr>
          <w:spacing w:val="-2"/>
        </w:rPr>
        <w:t xml:space="preserve"> </w:t>
      </w:r>
      <w:r>
        <w:t>Re</w:t>
      </w:r>
      <w:r>
        <w:rPr>
          <w:spacing w:val="-2"/>
        </w:rPr>
        <w:t>g</w:t>
      </w:r>
      <w:r>
        <w:t>ulati</w:t>
      </w:r>
      <w:r>
        <w:rPr>
          <w:spacing w:val="-2"/>
        </w:rPr>
        <w:t>o</w:t>
      </w:r>
      <w:r>
        <w:t>n, M.R. 217</w:t>
      </w:r>
      <w:r>
        <w:rPr>
          <w:spacing w:val="-2"/>
        </w:rPr>
        <w:t>/</w:t>
      </w:r>
      <w:r>
        <w:t>20</w:t>
      </w:r>
      <w:r>
        <w:rPr>
          <w:spacing w:val="-2"/>
        </w:rPr>
        <w:t>0</w:t>
      </w:r>
      <w:r>
        <w:t>6:</w:t>
      </w:r>
    </w:p>
    <w:p w:rsidR="00F73C82" w:rsidRPr="00F73C82" w:rsidRDefault="00F73C82" w:rsidP="00F73C82">
      <w:pPr>
        <w:pStyle w:val="BodyText"/>
        <w:ind w:left="630" w:right="1440"/>
        <w:rPr>
          <w:i/>
          <w:color w:val="000000"/>
        </w:rPr>
      </w:pPr>
      <w:r w:rsidRPr="00F73C82">
        <w:rPr>
          <w:i/>
        </w:rPr>
        <w:t xml:space="preserve">“Violence” is </w:t>
      </w:r>
      <w:r w:rsidRPr="00F73C82">
        <w:rPr>
          <w:i/>
          <w:spacing w:val="-2"/>
        </w:rPr>
        <w:t>t</w:t>
      </w:r>
      <w:r w:rsidRPr="00F73C82">
        <w:rPr>
          <w:i/>
        </w:rPr>
        <w:t>he</w:t>
      </w:r>
      <w:r w:rsidRPr="00F73C82">
        <w:rPr>
          <w:i/>
          <w:spacing w:val="-2"/>
        </w:rPr>
        <w:t xml:space="preserve"> </w:t>
      </w:r>
      <w:r w:rsidRPr="00F73C82">
        <w:rPr>
          <w:i/>
        </w:rPr>
        <w:t>att</w:t>
      </w:r>
      <w:r w:rsidRPr="00F73C82">
        <w:rPr>
          <w:i/>
          <w:spacing w:val="-2"/>
        </w:rPr>
        <w:t>e</w:t>
      </w:r>
      <w:r w:rsidRPr="00F73C82">
        <w:rPr>
          <w:i/>
        </w:rPr>
        <w:t>mpted</w:t>
      </w:r>
      <w:r w:rsidRPr="00F73C82">
        <w:rPr>
          <w:i/>
          <w:spacing w:val="-2"/>
        </w:rPr>
        <w:t xml:space="preserve"> </w:t>
      </w:r>
      <w:r w:rsidRPr="00F73C82">
        <w:rPr>
          <w:i/>
        </w:rPr>
        <w:t>or actual</w:t>
      </w:r>
      <w:r w:rsidRPr="00F73C82">
        <w:rPr>
          <w:i/>
          <w:spacing w:val="-3"/>
        </w:rPr>
        <w:t xml:space="preserve"> </w:t>
      </w:r>
      <w:r w:rsidRPr="00F73C82">
        <w:rPr>
          <w:i/>
        </w:rPr>
        <w:t>e</w:t>
      </w:r>
      <w:r w:rsidRPr="00F73C82">
        <w:rPr>
          <w:i/>
          <w:spacing w:val="-3"/>
        </w:rPr>
        <w:t>x</w:t>
      </w:r>
      <w:r w:rsidRPr="00F73C82">
        <w:rPr>
          <w:i/>
        </w:rPr>
        <w:t>ercise of</w:t>
      </w:r>
      <w:r w:rsidRPr="00F73C82">
        <w:rPr>
          <w:i/>
          <w:spacing w:val="2"/>
        </w:rPr>
        <w:t xml:space="preserve"> </w:t>
      </w:r>
      <w:r w:rsidRPr="00F73C82">
        <w:rPr>
          <w:i/>
        </w:rPr>
        <w:t>ph</w:t>
      </w:r>
      <w:r w:rsidRPr="00F73C82">
        <w:rPr>
          <w:i/>
          <w:spacing w:val="-3"/>
        </w:rPr>
        <w:t>y</w:t>
      </w:r>
      <w:r w:rsidRPr="00F73C82">
        <w:rPr>
          <w:i/>
        </w:rPr>
        <w:t>sical force a</w:t>
      </w:r>
      <w:r w:rsidRPr="00F73C82">
        <w:rPr>
          <w:i/>
          <w:spacing w:val="-2"/>
        </w:rPr>
        <w:t>g</w:t>
      </w:r>
      <w:r w:rsidRPr="00F73C82">
        <w:rPr>
          <w:i/>
        </w:rPr>
        <w:t>ai</w:t>
      </w:r>
      <w:r w:rsidRPr="00F73C82">
        <w:rPr>
          <w:i/>
          <w:spacing w:val="-2"/>
        </w:rPr>
        <w:t>n</w:t>
      </w:r>
      <w:r w:rsidRPr="00F73C82">
        <w:rPr>
          <w:i/>
        </w:rPr>
        <w:t>st a person and</w:t>
      </w:r>
      <w:r w:rsidRPr="00F73C82">
        <w:rPr>
          <w:i/>
          <w:spacing w:val="-2"/>
        </w:rPr>
        <w:t xml:space="preserve"> </w:t>
      </w:r>
      <w:r w:rsidRPr="00F73C82">
        <w:rPr>
          <w:i/>
        </w:rPr>
        <w:t>any</w:t>
      </w:r>
      <w:r w:rsidRPr="00F73C82">
        <w:rPr>
          <w:i/>
          <w:spacing w:val="-3"/>
        </w:rPr>
        <w:t xml:space="preserve"> </w:t>
      </w:r>
      <w:r w:rsidRPr="00F73C82">
        <w:rPr>
          <w:i/>
        </w:rPr>
        <w:t>thre</w:t>
      </w:r>
      <w:r w:rsidRPr="00F73C82">
        <w:rPr>
          <w:i/>
          <w:spacing w:val="-2"/>
        </w:rPr>
        <w:t>a</w:t>
      </w:r>
      <w:r w:rsidRPr="00F73C82">
        <w:rPr>
          <w:i/>
        </w:rPr>
        <w:t>ten</w:t>
      </w:r>
      <w:r w:rsidRPr="00F73C82">
        <w:rPr>
          <w:i/>
          <w:spacing w:val="-3"/>
        </w:rPr>
        <w:t>i</w:t>
      </w:r>
      <w:r w:rsidRPr="00F73C82">
        <w:rPr>
          <w:i/>
        </w:rPr>
        <w:t>ng</w:t>
      </w:r>
      <w:r w:rsidRPr="00F73C82">
        <w:rPr>
          <w:i/>
          <w:spacing w:val="-2"/>
        </w:rPr>
        <w:t xml:space="preserve"> </w:t>
      </w:r>
      <w:r w:rsidRPr="00F73C82">
        <w:rPr>
          <w:i/>
        </w:rPr>
        <w:t>stat</w:t>
      </w:r>
      <w:r w:rsidRPr="00F73C82">
        <w:rPr>
          <w:i/>
          <w:spacing w:val="-1"/>
        </w:rPr>
        <w:t>e</w:t>
      </w:r>
      <w:r w:rsidRPr="00F73C82">
        <w:rPr>
          <w:i/>
          <w:spacing w:val="1"/>
        </w:rPr>
        <w:t>m</w:t>
      </w:r>
      <w:r w:rsidRPr="00F73C82">
        <w:rPr>
          <w:i/>
        </w:rPr>
        <w:t>e</w:t>
      </w:r>
      <w:r w:rsidRPr="00F73C82">
        <w:rPr>
          <w:i/>
          <w:spacing w:val="-2"/>
        </w:rPr>
        <w:t>n</w:t>
      </w:r>
      <w:r w:rsidRPr="00F73C82">
        <w:rPr>
          <w:i/>
        </w:rPr>
        <w:t>t or</w:t>
      </w:r>
      <w:r w:rsidRPr="00F73C82">
        <w:rPr>
          <w:i/>
          <w:spacing w:val="-3"/>
        </w:rPr>
        <w:t xml:space="preserve"> </w:t>
      </w:r>
      <w:r w:rsidRPr="00F73C82">
        <w:rPr>
          <w:i/>
        </w:rPr>
        <w:t>be</w:t>
      </w:r>
      <w:r w:rsidRPr="00F73C82">
        <w:rPr>
          <w:i/>
          <w:spacing w:val="-2"/>
        </w:rPr>
        <w:t>h</w:t>
      </w:r>
      <w:r w:rsidRPr="00F73C82">
        <w:rPr>
          <w:i/>
        </w:rPr>
        <w:t>a</w:t>
      </w:r>
      <w:r w:rsidRPr="00F73C82">
        <w:rPr>
          <w:i/>
          <w:spacing w:val="3"/>
        </w:rPr>
        <w:t>v</w:t>
      </w:r>
      <w:r w:rsidRPr="00F73C82">
        <w:rPr>
          <w:i/>
        </w:rPr>
        <w:t xml:space="preserve">ior that </w:t>
      </w:r>
      <w:r w:rsidRPr="00F73C82">
        <w:rPr>
          <w:i/>
          <w:spacing w:val="-2"/>
        </w:rPr>
        <w:t>g</w:t>
      </w:r>
      <w:r w:rsidRPr="00F73C82">
        <w:rPr>
          <w:i/>
        </w:rPr>
        <w:t>i</w:t>
      </w:r>
      <w:r w:rsidRPr="00F73C82">
        <w:rPr>
          <w:i/>
          <w:spacing w:val="-3"/>
        </w:rPr>
        <w:t>v</w:t>
      </w:r>
      <w:r w:rsidRPr="00F73C82">
        <w:rPr>
          <w:i/>
        </w:rPr>
        <w:t>es an</w:t>
      </w:r>
      <w:r w:rsidRPr="00F73C82">
        <w:rPr>
          <w:i/>
          <w:spacing w:val="-3"/>
        </w:rPr>
        <w:t>y</w:t>
      </w:r>
      <w:r w:rsidRPr="00F73C82">
        <w:rPr>
          <w:i/>
        </w:rPr>
        <w:t>one rea</w:t>
      </w:r>
      <w:r w:rsidRPr="00F73C82">
        <w:rPr>
          <w:i/>
          <w:spacing w:val="-3"/>
        </w:rPr>
        <w:t>s</w:t>
      </w:r>
      <w:r w:rsidRPr="00F73C82">
        <w:rPr>
          <w:i/>
          <w:spacing w:val="-2"/>
        </w:rPr>
        <w:t>o</w:t>
      </w:r>
      <w:r w:rsidRPr="00F73C82">
        <w:rPr>
          <w:i/>
        </w:rPr>
        <w:t>n to</w:t>
      </w:r>
      <w:r w:rsidRPr="00F73C82">
        <w:rPr>
          <w:i/>
          <w:spacing w:val="-2"/>
        </w:rPr>
        <w:t xml:space="preserve"> </w:t>
      </w:r>
      <w:r w:rsidRPr="00F73C82">
        <w:rPr>
          <w:i/>
        </w:rPr>
        <w:t>bel</w:t>
      </w:r>
      <w:r w:rsidRPr="00F73C82">
        <w:rPr>
          <w:i/>
          <w:spacing w:val="-1"/>
        </w:rPr>
        <w:t>i</w:t>
      </w:r>
      <w:r w:rsidRPr="00F73C82">
        <w:rPr>
          <w:i/>
        </w:rPr>
        <w:t>e</w:t>
      </w:r>
      <w:r w:rsidRPr="00F73C82">
        <w:rPr>
          <w:i/>
          <w:spacing w:val="-3"/>
        </w:rPr>
        <w:t>v</w:t>
      </w:r>
      <w:r w:rsidRPr="00F73C82">
        <w:rPr>
          <w:i/>
        </w:rPr>
        <w:t>e that</w:t>
      </w:r>
      <w:r w:rsidRPr="00F73C82">
        <w:rPr>
          <w:i/>
          <w:spacing w:val="-2"/>
        </w:rPr>
        <w:t xml:space="preserve"> </w:t>
      </w:r>
      <w:r w:rsidRPr="00F73C82">
        <w:rPr>
          <w:i/>
        </w:rPr>
        <w:t>ph</w:t>
      </w:r>
      <w:r w:rsidRPr="00F73C82">
        <w:rPr>
          <w:i/>
          <w:spacing w:val="-3"/>
        </w:rPr>
        <w:t>y</w:t>
      </w:r>
      <w:r w:rsidRPr="00F73C82">
        <w:rPr>
          <w:i/>
        </w:rPr>
        <w:t>sical</w:t>
      </w:r>
      <w:r w:rsidRPr="00F73C82">
        <w:rPr>
          <w:i/>
          <w:spacing w:val="-2"/>
        </w:rPr>
        <w:t xml:space="preserve"> </w:t>
      </w:r>
      <w:r w:rsidRPr="00F73C82">
        <w:rPr>
          <w:i/>
          <w:spacing w:val="2"/>
        </w:rPr>
        <w:t>f</w:t>
      </w:r>
      <w:r w:rsidRPr="00F73C82">
        <w:rPr>
          <w:i/>
        </w:rPr>
        <w:t xml:space="preserve">orce </w:t>
      </w:r>
      <w:r w:rsidRPr="00F73C82">
        <w:rPr>
          <w:i/>
          <w:spacing w:val="-3"/>
        </w:rPr>
        <w:t>w</w:t>
      </w:r>
      <w:r w:rsidRPr="00F73C82">
        <w:rPr>
          <w:i/>
        </w:rPr>
        <w:t>ill be u</w:t>
      </w:r>
      <w:r w:rsidRPr="00F73C82">
        <w:rPr>
          <w:i/>
          <w:spacing w:val="-3"/>
        </w:rPr>
        <w:t>s</w:t>
      </w:r>
      <w:r w:rsidRPr="00F73C82">
        <w:rPr>
          <w:i/>
        </w:rPr>
        <w:t>ed</w:t>
      </w:r>
      <w:r w:rsidRPr="00F73C82">
        <w:rPr>
          <w:i/>
          <w:spacing w:val="-2"/>
        </w:rPr>
        <w:t xml:space="preserve"> </w:t>
      </w:r>
      <w:r w:rsidRPr="00F73C82">
        <w:rPr>
          <w:i/>
        </w:rPr>
        <w:t>a</w:t>
      </w:r>
      <w:r w:rsidRPr="00F73C82">
        <w:rPr>
          <w:i/>
          <w:spacing w:val="-2"/>
        </w:rPr>
        <w:t>g</w:t>
      </w:r>
      <w:r w:rsidRPr="00F73C82">
        <w:rPr>
          <w:i/>
        </w:rPr>
        <w:t xml:space="preserve">ainst </w:t>
      </w:r>
      <w:r w:rsidRPr="00F73C82">
        <w:rPr>
          <w:i/>
          <w:spacing w:val="-2"/>
        </w:rPr>
        <w:t>t</w:t>
      </w:r>
      <w:r w:rsidRPr="00F73C82">
        <w:rPr>
          <w:i/>
        </w:rPr>
        <w:t>h</w:t>
      </w:r>
      <w:r w:rsidRPr="00F73C82">
        <w:rPr>
          <w:i/>
          <w:spacing w:val="-2"/>
        </w:rPr>
        <w:t>e</w:t>
      </w:r>
      <w:r w:rsidRPr="00F73C82">
        <w:rPr>
          <w:i/>
          <w:spacing w:val="1"/>
        </w:rPr>
        <w:t>m</w:t>
      </w:r>
      <w:r w:rsidRPr="00F73C82">
        <w:rPr>
          <w:i/>
        </w:rPr>
        <w:t>.</w:t>
      </w:r>
    </w:p>
    <w:p w:rsidR="00F73C82" w:rsidRDefault="00F73C82" w:rsidP="003A42FF">
      <w:pPr>
        <w:pStyle w:val="Heading1"/>
        <w:rPr>
          <w:b/>
          <w:bCs/>
          <w:color w:val="000000"/>
        </w:rPr>
      </w:pPr>
      <w:r>
        <w:t>Empl</w:t>
      </w:r>
      <w:r>
        <w:rPr>
          <w:spacing w:val="2"/>
        </w:rPr>
        <w:t>o</w:t>
      </w:r>
      <w:r>
        <w:rPr>
          <w:spacing w:val="-7"/>
        </w:rPr>
        <w:t>y</w:t>
      </w:r>
      <w:r>
        <w:t>ees Rights a</w:t>
      </w:r>
      <w:r>
        <w:rPr>
          <w:spacing w:val="-3"/>
        </w:rPr>
        <w:t>n</w:t>
      </w:r>
      <w:r>
        <w:t>d Responsibi</w:t>
      </w:r>
      <w:r>
        <w:rPr>
          <w:spacing w:val="-2"/>
        </w:rPr>
        <w:t>l</w:t>
      </w:r>
      <w:r>
        <w:t>ities</w:t>
      </w:r>
    </w:p>
    <w:p w:rsidR="00F73C82" w:rsidRDefault="00F73C82" w:rsidP="00F73C82">
      <w:pPr>
        <w:pStyle w:val="BodyText"/>
        <w:rPr>
          <w:color w:val="000000"/>
        </w:rPr>
      </w:pPr>
      <w:r>
        <w:t>E</w:t>
      </w:r>
      <w:r>
        <w:rPr>
          <w:spacing w:val="1"/>
        </w:rPr>
        <w:t>m</w:t>
      </w:r>
      <w:r>
        <w:t>p</w:t>
      </w:r>
      <w:r>
        <w:rPr>
          <w:spacing w:val="-3"/>
        </w:rPr>
        <w:t>l</w:t>
      </w:r>
      <w:r>
        <w:t>o</w:t>
      </w:r>
      <w:r>
        <w:rPr>
          <w:spacing w:val="-3"/>
        </w:rPr>
        <w:t>y</w:t>
      </w:r>
      <w:r>
        <w:t>ees are</w:t>
      </w:r>
      <w:r>
        <w:rPr>
          <w:spacing w:val="-2"/>
        </w:rPr>
        <w:t xml:space="preserve"> </w:t>
      </w:r>
      <w:r>
        <w:t>entitl</w:t>
      </w:r>
      <w:r>
        <w:rPr>
          <w:spacing w:val="-2"/>
        </w:rPr>
        <w:t>e</w:t>
      </w:r>
      <w:r>
        <w:t>d</w:t>
      </w:r>
      <w:r>
        <w:rPr>
          <w:spacing w:val="-2"/>
        </w:rPr>
        <w:t xml:space="preserve"> </w:t>
      </w:r>
      <w:r>
        <w:t xml:space="preserve">to </w:t>
      </w:r>
      <w:r>
        <w:rPr>
          <w:spacing w:val="-3"/>
        </w:rPr>
        <w:t>w</w:t>
      </w:r>
      <w:r>
        <w:t xml:space="preserve">ork </w:t>
      </w:r>
      <w:r>
        <w:rPr>
          <w:spacing w:val="2"/>
        </w:rPr>
        <w:t>f</w:t>
      </w:r>
      <w:r>
        <w:t>r</w:t>
      </w:r>
      <w:r>
        <w:rPr>
          <w:spacing w:val="-3"/>
        </w:rPr>
        <w:t>e</w:t>
      </w:r>
      <w:r>
        <w:t>e</w:t>
      </w:r>
      <w:r>
        <w:rPr>
          <w:spacing w:val="-2"/>
        </w:rPr>
        <w:t xml:space="preserve"> </w:t>
      </w:r>
      <w:r>
        <w:rPr>
          <w:spacing w:val="2"/>
        </w:rPr>
        <w:t>f</w:t>
      </w:r>
      <w:r>
        <w:t>r</w:t>
      </w:r>
      <w:r>
        <w:rPr>
          <w:spacing w:val="-3"/>
        </w:rPr>
        <w:t>o</w:t>
      </w:r>
      <w:r>
        <w:t>m</w:t>
      </w:r>
      <w:r>
        <w:rPr>
          <w:spacing w:val="1"/>
        </w:rPr>
        <w:t xml:space="preserve"> </w:t>
      </w:r>
      <w:r>
        <w:rPr>
          <w:spacing w:val="-2"/>
        </w:rPr>
        <w:t>v</w:t>
      </w:r>
      <w:r>
        <w:t>iolence.</w:t>
      </w:r>
    </w:p>
    <w:p w:rsidR="00F73C82" w:rsidRDefault="00F73C82" w:rsidP="00F73C82">
      <w:pPr>
        <w:pStyle w:val="BodyText"/>
        <w:rPr>
          <w:color w:val="000000"/>
        </w:rPr>
      </w:pPr>
      <w:r>
        <w:t>E</w:t>
      </w:r>
      <w:r>
        <w:rPr>
          <w:spacing w:val="1"/>
        </w:rPr>
        <w:t>m</w:t>
      </w:r>
      <w:r>
        <w:t>p</w:t>
      </w:r>
      <w:r>
        <w:rPr>
          <w:spacing w:val="-3"/>
        </w:rPr>
        <w:t>l</w:t>
      </w:r>
      <w:r>
        <w:t>o</w:t>
      </w:r>
      <w:r>
        <w:rPr>
          <w:spacing w:val="-3"/>
        </w:rPr>
        <w:t>y</w:t>
      </w:r>
      <w:r>
        <w:t>ees are re</w:t>
      </w:r>
      <w:r>
        <w:rPr>
          <w:spacing w:val="-3"/>
        </w:rPr>
        <w:t>s</w:t>
      </w:r>
      <w:r>
        <w:t>po</w:t>
      </w:r>
      <w:r>
        <w:rPr>
          <w:spacing w:val="-2"/>
        </w:rPr>
        <w:t>n</w:t>
      </w:r>
      <w:r>
        <w:t>sible</w:t>
      </w:r>
      <w:r>
        <w:rPr>
          <w:spacing w:val="-2"/>
        </w:rPr>
        <w:t xml:space="preserve"> </w:t>
      </w:r>
      <w:r>
        <w:rPr>
          <w:spacing w:val="2"/>
        </w:rPr>
        <w:t>f</w:t>
      </w:r>
      <w:r>
        <w:t xml:space="preserve">or </w:t>
      </w:r>
      <w:r>
        <w:rPr>
          <w:spacing w:val="-4"/>
        </w:rPr>
        <w:t>w</w:t>
      </w:r>
      <w:r>
        <w:t>orking</w:t>
      </w:r>
      <w:r>
        <w:rPr>
          <w:spacing w:val="-2"/>
        </w:rPr>
        <w:t xml:space="preserve"> </w:t>
      </w:r>
      <w:r>
        <w:t>to</w:t>
      </w:r>
      <w:r>
        <w:rPr>
          <w:spacing w:val="-2"/>
        </w:rPr>
        <w:t>g</w:t>
      </w:r>
      <w:r>
        <w:t>ether in a</w:t>
      </w:r>
      <w:r>
        <w:rPr>
          <w:spacing w:val="-2"/>
        </w:rPr>
        <w:t xml:space="preserve"> </w:t>
      </w:r>
      <w:r>
        <w:t>pr</w:t>
      </w:r>
      <w:r>
        <w:rPr>
          <w:spacing w:val="-3"/>
        </w:rPr>
        <w:t>o</w:t>
      </w:r>
      <w:r>
        <w:t>fessional man</w:t>
      </w:r>
      <w:r>
        <w:rPr>
          <w:spacing w:val="-2"/>
        </w:rPr>
        <w:t>n</w:t>
      </w:r>
      <w:r>
        <w:t>er and resol</w:t>
      </w:r>
      <w:r>
        <w:rPr>
          <w:spacing w:val="-3"/>
        </w:rPr>
        <w:t>v</w:t>
      </w:r>
      <w:r>
        <w:t>ing issues in a no</w:t>
      </w:r>
      <w:r>
        <w:rPr>
          <w:spacing w:val="3"/>
        </w:rPr>
        <w:t>n</w:t>
      </w:r>
      <w:r>
        <w:rPr>
          <w:spacing w:val="-1"/>
        </w:rPr>
        <w:t>-</w:t>
      </w:r>
      <w:r>
        <w:rPr>
          <w:spacing w:val="-3"/>
        </w:rPr>
        <w:t>v</w:t>
      </w:r>
      <w:r>
        <w:t>iolent man</w:t>
      </w:r>
      <w:r>
        <w:rPr>
          <w:spacing w:val="-2"/>
        </w:rPr>
        <w:t>n</w:t>
      </w:r>
      <w:r>
        <w:t>er.</w:t>
      </w:r>
      <w:r>
        <w:rPr>
          <w:spacing w:val="-1"/>
        </w:rPr>
        <w:t xml:space="preserve"> </w:t>
      </w:r>
      <w:r>
        <w:rPr>
          <w:spacing w:val="-2"/>
        </w:rPr>
        <w:t>E</w:t>
      </w:r>
      <w:r>
        <w:rPr>
          <w:spacing w:val="-1"/>
        </w:rPr>
        <w:t>m</w:t>
      </w:r>
      <w:r>
        <w:t>plo</w:t>
      </w:r>
      <w:r>
        <w:rPr>
          <w:spacing w:val="-2"/>
        </w:rPr>
        <w:t>y</w:t>
      </w:r>
      <w:r>
        <w:t>ees are to bring</w:t>
      </w:r>
      <w:r>
        <w:rPr>
          <w:spacing w:val="-2"/>
        </w:rPr>
        <w:t xml:space="preserve"> </w:t>
      </w:r>
      <w:r>
        <w:t>i</w:t>
      </w:r>
      <w:r>
        <w:rPr>
          <w:spacing w:val="-3"/>
        </w:rPr>
        <w:t>s</w:t>
      </w:r>
      <w:r>
        <w:t xml:space="preserve">sues </w:t>
      </w:r>
      <w:r>
        <w:rPr>
          <w:spacing w:val="-2"/>
        </w:rPr>
        <w:t>t</w:t>
      </w:r>
      <w:r>
        <w:t>o t</w:t>
      </w:r>
      <w:r>
        <w:rPr>
          <w:spacing w:val="-2"/>
        </w:rPr>
        <w:t>h</w:t>
      </w:r>
      <w:r>
        <w:t>eir super</w:t>
      </w:r>
      <w:r>
        <w:rPr>
          <w:spacing w:val="-4"/>
        </w:rPr>
        <w:t>v</w:t>
      </w:r>
      <w:r>
        <w:t>isor, if they</w:t>
      </w:r>
      <w:r>
        <w:rPr>
          <w:spacing w:val="-3"/>
        </w:rPr>
        <w:t xml:space="preserve"> </w:t>
      </w:r>
      <w:r>
        <w:t>cannot</w:t>
      </w:r>
      <w:r>
        <w:rPr>
          <w:spacing w:val="-2"/>
        </w:rPr>
        <w:t xml:space="preserve"> </w:t>
      </w:r>
      <w:r>
        <w:t>be</w:t>
      </w:r>
      <w:r>
        <w:rPr>
          <w:spacing w:val="-2"/>
        </w:rPr>
        <w:t xml:space="preserve"> </w:t>
      </w:r>
      <w:r>
        <w:t>mu</w:t>
      </w:r>
      <w:r>
        <w:rPr>
          <w:spacing w:val="-2"/>
        </w:rPr>
        <w:t>t</w:t>
      </w:r>
      <w:r>
        <w:t>ual</w:t>
      </w:r>
      <w:r>
        <w:rPr>
          <w:spacing w:val="-1"/>
        </w:rPr>
        <w:t>l</w:t>
      </w:r>
      <w:r>
        <w:t>y</w:t>
      </w:r>
      <w:r>
        <w:rPr>
          <w:spacing w:val="-3"/>
        </w:rPr>
        <w:t xml:space="preserve"> </w:t>
      </w:r>
      <w:r>
        <w:t>resolved.</w:t>
      </w:r>
    </w:p>
    <w:p w:rsidR="00F73C82" w:rsidRDefault="00F73C82" w:rsidP="00F73C82">
      <w:pPr>
        <w:pStyle w:val="BodyText"/>
        <w:rPr>
          <w:color w:val="000000"/>
        </w:rPr>
      </w:pPr>
      <w:r>
        <w:t>E</w:t>
      </w:r>
      <w:r>
        <w:rPr>
          <w:spacing w:val="1"/>
        </w:rPr>
        <w:t>m</w:t>
      </w:r>
      <w:r>
        <w:t>p</w:t>
      </w:r>
      <w:r>
        <w:rPr>
          <w:spacing w:val="-3"/>
        </w:rPr>
        <w:t>l</w:t>
      </w:r>
      <w:r>
        <w:t>o</w:t>
      </w:r>
      <w:r>
        <w:rPr>
          <w:spacing w:val="-3"/>
        </w:rPr>
        <w:t>y</w:t>
      </w:r>
      <w:r>
        <w:t>ees must repo</w:t>
      </w:r>
      <w:r>
        <w:rPr>
          <w:spacing w:val="-4"/>
        </w:rPr>
        <w:t>r</w:t>
      </w:r>
      <w:r>
        <w:t>t incid</w:t>
      </w:r>
      <w:r>
        <w:rPr>
          <w:spacing w:val="-2"/>
        </w:rPr>
        <w:t>e</w:t>
      </w:r>
      <w:r>
        <w:t xml:space="preserve">nts </w:t>
      </w:r>
      <w:r>
        <w:rPr>
          <w:spacing w:val="-2"/>
        </w:rPr>
        <w:t>o</w:t>
      </w:r>
      <w:r>
        <w:t xml:space="preserve">f </w:t>
      </w:r>
      <w:r>
        <w:rPr>
          <w:spacing w:val="-3"/>
        </w:rPr>
        <w:t>v</w:t>
      </w:r>
      <w:r>
        <w:t xml:space="preserve">iolence </w:t>
      </w:r>
      <w:r>
        <w:rPr>
          <w:spacing w:val="-2"/>
        </w:rPr>
        <w:t>t</w:t>
      </w:r>
      <w:r>
        <w:t>o</w:t>
      </w:r>
      <w:r>
        <w:rPr>
          <w:spacing w:val="1"/>
        </w:rPr>
        <w:t xml:space="preserve"> </w:t>
      </w:r>
      <w:r>
        <w:t>t</w:t>
      </w:r>
      <w:r>
        <w:rPr>
          <w:spacing w:val="-2"/>
        </w:rPr>
        <w:t>h</w:t>
      </w:r>
      <w:r>
        <w:t>eir super</w:t>
      </w:r>
      <w:r>
        <w:rPr>
          <w:spacing w:val="-4"/>
        </w:rPr>
        <w:t>v</w:t>
      </w:r>
      <w:r>
        <w:t>isor.</w:t>
      </w:r>
      <w:r>
        <w:rPr>
          <w:spacing w:val="64"/>
        </w:rPr>
        <w:t xml:space="preserve"> </w:t>
      </w:r>
      <w:r>
        <w:rPr>
          <w:spacing w:val="1"/>
        </w:rPr>
        <w:t>T</w:t>
      </w:r>
      <w:r>
        <w:t>h</w:t>
      </w:r>
      <w:r>
        <w:rPr>
          <w:spacing w:val="-2"/>
        </w:rPr>
        <w:t>e</w:t>
      </w:r>
      <w:r>
        <w:t>y</w:t>
      </w:r>
      <w:r>
        <w:rPr>
          <w:spacing w:val="-2"/>
        </w:rPr>
        <w:t xml:space="preserve"> </w:t>
      </w:r>
      <w:r>
        <w:rPr>
          <w:spacing w:val="1"/>
        </w:rPr>
        <w:t>m</w:t>
      </w:r>
      <w:r>
        <w:t xml:space="preserve">ust also </w:t>
      </w:r>
      <w:r>
        <w:rPr>
          <w:spacing w:val="-3"/>
        </w:rPr>
        <w:t>c</w:t>
      </w:r>
      <w:r>
        <w:rPr>
          <w:spacing w:val="10"/>
        </w:rPr>
        <w:t>o</w:t>
      </w:r>
      <w:r>
        <w:t>- opera</w:t>
      </w:r>
      <w:r>
        <w:rPr>
          <w:spacing w:val="-2"/>
        </w:rPr>
        <w:t>t</w:t>
      </w:r>
      <w:r>
        <w:t>e in</w:t>
      </w:r>
      <w:r>
        <w:rPr>
          <w:spacing w:val="-2"/>
        </w:rPr>
        <w:t xml:space="preserve"> </w:t>
      </w:r>
      <w:r>
        <w:t>the</w:t>
      </w:r>
      <w:r>
        <w:rPr>
          <w:spacing w:val="-2"/>
        </w:rPr>
        <w:t xml:space="preserve"> </w:t>
      </w:r>
      <w:r>
        <w:t>in</w:t>
      </w:r>
      <w:r>
        <w:rPr>
          <w:spacing w:val="-3"/>
        </w:rPr>
        <w:t>v</w:t>
      </w:r>
      <w:r>
        <w:t>esti</w:t>
      </w:r>
      <w:r>
        <w:rPr>
          <w:spacing w:val="-2"/>
        </w:rPr>
        <w:t>g</w:t>
      </w:r>
      <w:r>
        <w:t>ation</w:t>
      </w:r>
      <w:r>
        <w:rPr>
          <w:spacing w:val="-2"/>
        </w:rPr>
        <w:t xml:space="preserve"> o</w:t>
      </w:r>
      <w:r>
        <w:t xml:space="preserve">f a </w:t>
      </w:r>
      <w:r>
        <w:rPr>
          <w:spacing w:val="-2"/>
        </w:rPr>
        <w:t>v</w:t>
      </w:r>
      <w:r>
        <w:t>iole</w:t>
      </w:r>
      <w:r>
        <w:rPr>
          <w:spacing w:val="4"/>
        </w:rPr>
        <w:t>n</w:t>
      </w:r>
      <w:r>
        <w:t>t inci</w:t>
      </w:r>
      <w:r>
        <w:rPr>
          <w:spacing w:val="-2"/>
        </w:rPr>
        <w:t>de</w:t>
      </w:r>
      <w:r>
        <w:t xml:space="preserve">nt. </w:t>
      </w:r>
      <w:r>
        <w:rPr>
          <w:spacing w:val="-2"/>
        </w:rPr>
        <w:t>A</w:t>
      </w:r>
      <w:r>
        <w:t>n</w:t>
      </w:r>
      <w:r>
        <w:rPr>
          <w:spacing w:val="-3"/>
        </w:rPr>
        <w:t>y</w:t>
      </w:r>
      <w:r>
        <w:t xml:space="preserve">one </w:t>
      </w:r>
      <w:r>
        <w:rPr>
          <w:spacing w:val="-3"/>
        </w:rPr>
        <w:t>w</w:t>
      </w:r>
      <w:r>
        <w:t xml:space="preserve">ho </w:t>
      </w:r>
      <w:r>
        <w:rPr>
          <w:spacing w:val="-1"/>
        </w:rPr>
        <w:t>g</w:t>
      </w:r>
      <w:r>
        <w:t>i</w:t>
      </w:r>
      <w:r>
        <w:rPr>
          <w:spacing w:val="-3"/>
        </w:rPr>
        <w:t>v</w:t>
      </w:r>
      <w:r>
        <w:t>es e</w:t>
      </w:r>
      <w:r>
        <w:rPr>
          <w:spacing w:val="-3"/>
        </w:rPr>
        <w:t>v</w:t>
      </w:r>
      <w:r>
        <w:t>idence or infor</w:t>
      </w:r>
      <w:r>
        <w:rPr>
          <w:spacing w:val="-2"/>
        </w:rPr>
        <w:t>m</w:t>
      </w:r>
      <w:r>
        <w:t xml:space="preserve">ation </w:t>
      </w:r>
      <w:r>
        <w:rPr>
          <w:spacing w:val="-3"/>
        </w:rPr>
        <w:t>i</w:t>
      </w:r>
      <w:r>
        <w:t>n an in</w:t>
      </w:r>
      <w:r>
        <w:rPr>
          <w:spacing w:val="-3"/>
        </w:rPr>
        <w:t>v</w:t>
      </w:r>
      <w:r>
        <w:t>esti</w:t>
      </w:r>
      <w:r>
        <w:rPr>
          <w:spacing w:val="-2"/>
        </w:rPr>
        <w:t>g</w:t>
      </w:r>
      <w:r>
        <w:t>ation or is in</w:t>
      </w:r>
      <w:r>
        <w:rPr>
          <w:spacing w:val="-3"/>
        </w:rPr>
        <w:t>v</w:t>
      </w:r>
      <w:r>
        <w:t>ol</w:t>
      </w:r>
      <w:r>
        <w:rPr>
          <w:spacing w:val="-3"/>
        </w:rPr>
        <w:t>v</w:t>
      </w:r>
      <w:r>
        <w:t>ed in t</w:t>
      </w:r>
      <w:r>
        <w:rPr>
          <w:spacing w:val="-2"/>
        </w:rPr>
        <w:t>h</w:t>
      </w:r>
      <w:r>
        <w:t>e pro</w:t>
      </w:r>
      <w:r>
        <w:rPr>
          <w:spacing w:val="-3"/>
        </w:rPr>
        <w:t>c</w:t>
      </w:r>
      <w:r>
        <w:t>ess,</w:t>
      </w:r>
      <w:r>
        <w:rPr>
          <w:spacing w:val="-2"/>
        </w:rPr>
        <w:t xml:space="preserve"> </w:t>
      </w:r>
      <w:r>
        <w:rPr>
          <w:spacing w:val="1"/>
        </w:rPr>
        <w:t>m</w:t>
      </w:r>
      <w:r>
        <w:t>ust</w:t>
      </w:r>
      <w:r>
        <w:rPr>
          <w:spacing w:val="-2"/>
        </w:rPr>
        <w:t xml:space="preserve"> </w:t>
      </w:r>
      <w:r>
        <w:t xml:space="preserve">keep </w:t>
      </w:r>
      <w:r>
        <w:rPr>
          <w:spacing w:val="-2"/>
        </w:rPr>
        <w:t>t</w:t>
      </w:r>
      <w:r>
        <w:t>his infor</w:t>
      </w:r>
      <w:r>
        <w:rPr>
          <w:spacing w:val="-2"/>
        </w:rPr>
        <w:t>m</w:t>
      </w:r>
      <w:r>
        <w:t xml:space="preserve">ation </w:t>
      </w:r>
      <w:r>
        <w:rPr>
          <w:spacing w:val="-2"/>
        </w:rPr>
        <w:t>c</w:t>
      </w:r>
      <w:r>
        <w:t>o</w:t>
      </w:r>
      <w:r>
        <w:rPr>
          <w:spacing w:val="-2"/>
        </w:rPr>
        <w:t>n</w:t>
      </w:r>
      <w:r>
        <w:rPr>
          <w:spacing w:val="2"/>
        </w:rPr>
        <w:t>f</w:t>
      </w:r>
      <w:r>
        <w:rPr>
          <w:spacing w:val="-3"/>
        </w:rPr>
        <w:t>i</w:t>
      </w:r>
      <w:r>
        <w:t>de</w:t>
      </w:r>
      <w:r>
        <w:rPr>
          <w:spacing w:val="-2"/>
        </w:rPr>
        <w:t>n</w:t>
      </w:r>
      <w:r>
        <w:t>ti</w:t>
      </w:r>
      <w:r>
        <w:rPr>
          <w:spacing w:val="-2"/>
        </w:rPr>
        <w:t>a</w:t>
      </w:r>
      <w:r>
        <w:t>l, e</w:t>
      </w:r>
      <w:r>
        <w:rPr>
          <w:spacing w:val="-3"/>
        </w:rPr>
        <w:t>x</w:t>
      </w:r>
      <w:r>
        <w:t xml:space="preserve">cept </w:t>
      </w:r>
      <w:r>
        <w:rPr>
          <w:spacing w:val="-3"/>
        </w:rPr>
        <w:t>w</w:t>
      </w:r>
      <w:r>
        <w:t xml:space="preserve">hen it is </w:t>
      </w:r>
      <w:r>
        <w:rPr>
          <w:spacing w:val="-2"/>
        </w:rPr>
        <w:t>n</w:t>
      </w:r>
      <w:r>
        <w:t>e</w:t>
      </w:r>
      <w:r>
        <w:rPr>
          <w:spacing w:val="-3"/>
        </w:rPr>
        <w:t>c</w:t>
      </w:r>
      <w:r>
        <w:t>essary</w:t>
      </w:r>
      <w:r>
        <w:rPr>
          <w:spacing w:val="-3"/>
        </w:rPr>
        <w:t xml:space="preserve"> </w:t>
      </w:r>
      <w:r>
        <w:t>to d</w:t>
      </w:r>
      <w:r>
        <w:rPr>
          <w:spacing w:val="-2"/>
        </w:rPr>
        <w:t>e</w:t>
      </w:r>
      <w:r>
        <w:t xml:space="preserve">al </w:t>
      </w:r>
      <w:r>
        <w:rPr>
          <w:spacing w:val="-2"/>
        </w:rPr>
        <w:t>e</w:t>
      </w:r>
      <w:r>
        <w:t>ffecti</w:t>
      </w:r>
      <w:r>
        <w:rPr>
          <w:spacing w:val="-3"/>
        </w:rPr>
        <w:t>v</w:t>
      </w:r>
      <w:r>
        <w:t>ely</w:t>
      </w:r>
      <w:r>
        <w:rPr>
          <w:spacing w:val="-1"/>
        </w:rPr>
        <w:t xml:space="preserve"> </w:t>
      </w:r>
      <w:r>
        <w:rPr>
          <w:spacing w:val="-3"/>
        </w:rPr>
        <w:t>w</w:t>
      </w:r>
      <w:r>
        <w:t>ith the issue.</w:t>
      </w:r>
    </w:p>
    <w:p w:rsidR="00F73C82" w:rsidRDefault="00F73C82" w:rsidP="003A42FF">
      <w:pPr>
        <w:pStyle w:val="Heading1"/>
        <w:rPr>
          <w:b/>
          <w:bCs/>
          <w:color w:val="000000"/>
        </w:rPr>
      </w:pPr>
      <w:r>
        <w:lastRenderedPageBreak/>
        <w:t>Empl</w:t>
      </w:r>
      <w:r>
        <w:rPr>
          <w:spacing w:val="2"/>
        </w:rPr>
        <w:t>o</w:t>
      </w:r>
      <w:r>
        <w:rPr>
          <w:spacing w:val="-7"/>
        </w:rPr>
        <w:t>y</w:t>
      </w:r>
      <w:r>
        <w:t>ers’ Respons</w:t>
      </w:r>
      <w:r>
        <w:rPr>
          <w:spacing w:val="-2"/>
        </w:rPr>
        <w:t>i</w:t>
      </w:r>
      <w:r>
        <w:t>bilities</w:t>
      </w:r>
    </w:p>
    <w:p w:rsidR="00F73C82" w:rsidRDefault="00F73C82" w:rsidP="00F73C82">
      <w:pPr>
        <w:pStyle w:val="BodyText"/>
        <w:rPr>
          <w:color w:val="000000"/>
        </w:rPr>
      </w:pPr>
      <w:r>
        <w:rPr>
          <w:spacing w:val="1"/>
        </w:rPr>
        <w:t>T</w:t>
      </w:r>
      <w:r>
        <w:rPr>
          <w:spacing w:val="-2"/>
        </w:rPr>
        <w:t>h</w:t>
      </w:r>
      <w:r>
        <w:t>e</w:t>
      </w:r>
      <w:r>
        <w:rPr>
          <w:spacing w:val="-2"/>
        </w:rPr>
        <w:t xml:space="preserve"> </w:t>
      </w:r>
      <w:r>
        <w:t>ma</w:t>
      </w:r>
      <w:r>
        <w:rPr>
          <w:spacing w:val="-2"/>
        </w:rPr>
        <w:t>n</w:t>
      </w:r>
      <w:r>
        <w:t>a</w:t>
      </w:r>
      <w:r>
        <w:rPr>
          <w:spacing w:val="-2"/>
        </w:rPr>
        <w:t>g</w:t>
      </w:r>
      <w:r>
        <w:t>ement</w:t>
      </w:r>
      <w:r>
        <w:rPr>
          <w:spacing w:val="-1"/>
        </w:rPr>
        <w:t xml:space="preserve"> </w:t>
      </w:r>
      <w:r>
        <w:t>at</w:t>
      </w:r>
      <w:r>
        <w:rPr>
          <w:spacing w:val="3"/>
        </w:rPr>
        <w:t xml:space="preserve"> </w:t>
      </w:r>
      <w:r>
        <w:rPr>
          <w:spacing w:val="-2"/>
        </w:rPr>
        <w:t>OUR COMPANY</w:t>
      </w:r>
      <w:r>
        <w:rPr>
          <w:spacing w:val="-3"/>
        </w:rPr>
        <w:t xml:space="preserve"> </w:t>
      </w:r>
      <w:r>
        <w:t>must</w:t>
      </w:r>
      <w:r>
        <w:rPr>
          <w:spacing w:val="-1"/>
        </w:rPr>
        <w:t xml:space="preserve"> </w:t>
      </w:r>
      <w:r>
        <w:t>en</w:t>
      </w:r>
      <w:r>
        <w:rPr>
          <w:spacing w:val="-3"/>
        </w:rPr>
        <w:t>s</w:t>
      </w:r>
      <w:r>
        <w:t>ure,</w:t>
      </w:r>
      <w:r>
        <w:rPr>
          <w:spacing w:val="1"/>
        </w:rPr>
        <w:t xml:space="preserve"> </w:t>
      </w:r>
      <w:r>
        <w:t>as</w:t>
      </w:r>
      <w:r>
        <w:rPr>
          <w:spacing w:val="-2"/>
        </w:rPr>
        <w:t xml:space="preserve"> </w:t>
      </w:r>
      <w:r>
        <w:t>much</w:t>
      </w:r>
      <w:r>
        <w:rPr>
          <w:spacing w:val="-2"/>
        </w:rPr>
        <w:t xml:space="preserve"> </w:t>
      </w:r>
      <w:r>
        <w:t>as rea</w:t>
      </w:r>
      <w:r>
        <w:rPr>
          <w:spacing w:val="-3"/>
        </w:rPr>
        <w:t>s</w:t>
      </w:r>
      <w:r>
        <w:rPr>
          <w:spacing w:val="-2"/>
        </w:rPr>
        <w:t>o</w:t>
      </w:r>
      <w:r>
        <w:t>nably</w:t>
      </w:r>
      <w:r>
        <w:rPr>
          <w:spacing w:val="-3"/>
        </w:rPr>
        <w:t xml:space="preserve"> </w:t>
      </w:r>
      <w:r>
        <w:t>practical, that</w:t>
      </w:r>
      <w:r>
        <w:rPr>
          <w:spacing w:val="-2"/>
        </w:rPr>
        <w:t xml:space="preserve"> </w:t>
      </w:r>
      <w:r>
        <w:t>no</w:t>
      </w:r>
      <w:r>
        <w:rPr>
          <w:spacing w:val="-2"/>
        </w:rPr>
        <w:t xml:space="preserve"> </w:t>
      </w:r>
      <w:r>
        <w:t>emplo</w:t>
      </w:r>
      <w:r>
        <w:rPr>
          <w:spacing w:val="-2"/>
        </w:rPr>
        <w:t>y</w:t>
      </w:r>
      <w:r>
        <w:t>ees are</w:t>
      </w:r>
      <w:r>
        <w:rPr>
          <w:spacing w:val="-5"/>
        </w:rPr>
        <w:t xml:space="preserve"> </w:t>
      </w:r>
      <w:r>
        <w:t>subjec</w:t>
      </w:r>
      <w:r>
        <w:rPr>
          <w:spacing w:val="-2"/>
        </w:rPr>
        <w:t>t</w:t>
      </w:r>
      <w:r>
        <w:t xml:space="preserve">ed </w:t>
      </w:r>
      <w:r>
        <w:rPr>
          <w:spacing w:val="-2"/>
        </w:rPr>
        <w:t>t</w:t>
      </w:r>
      <w:r>
        <w:t xml:space="preserve">o </w:t>
      </w:r>
      <w:r>
        <w:rPr>
          <w:spacing w:val="-2"/>
        </w:rPr>
        <w:t>v</w:t>
      </w:r>
      <w:r>
        <w:t xml:space="preserve">iolence </w:t>
      </w:r>
      <w:r>
        <w:rPr>
          <w:spacing w:val="-3"/>
        </w:rPr>
        <w:t>i</w:t>
      </w:r>
      <w:r>
        <w:t>n t</w:t>
      </w:r>
      <w:r>
        <w:rPr>
          <w:spacing w:val="-2"/>
        </w:rPr>
        <w:t>h</w:t>
      </w:r>
      <w:r>
        <w:t xml:space="preserve">e </w:t>
      </w:r>
      <w:r>
        <w:rPr>
          <w:spacing w:val="-3"/>
        </w:rPr>
        <w:t>w</w:t>
      </w:r>
      <w:r>
        <w:t>orkplace.</w:t>
      </w:r>
    </w:p>
    <w:p w:rsidR="00F73C82" w:rsidRDefault="00F73C82" w:rsidP="00F73C82">
      <w:pPr>
        <w:pStyle w:val="BodyText"/>
        <w:rPr>
          <w:color w:val="000000"/>
        </w:rPr>
      </w:pPr>
      <w:r>
        <w:t>Mana</w:t>
      </w:r>
      <w:r>
        <w:rPr>
          <w:spacing w:val="-2"/>
        </w:rPr>
        <w:t>g</w:t>
      </w:r>
      <w:r>
        <w:t xml:space="preserve">ement </w:t>
      </w:r>
      <w:r>
        <w:rPr>
          <w:spacing w:val="-3"/>
        </w:rPr>
        <w:t>w</w:t>
      </w:r>
      <w:r>
        <w:t>i</w:t>
      </w:r>
      <w:r>
        <w:rPr>
          <w:spacing w:val="-1"/>
        </w:rPr>
        <w:t>l</w:t>
      </w:r>
      <w:r>
        <w:t>l take</w:t>
      </w:r>
      <w:r>
        <w:rPr>
          <w:spacing w:val="-2"/>
        </w:rPr>
        <w:t xml:space="preserve"> </w:t>
      </w:r>
      <w:r>
        <w:t>cor</w:t>
      </w:r>
      <w:r>
        <w:rPr>
          <w:spacing w:val="-2"/>
        </w:rPr>
        <w:t>r</w:t>
      </w:r>
      <w:r>
        <w:t>ecti</w:t>
      </w:r>
      <w:r>
        <w:rPr>
          <w:spacing w:val="-3"/>
        </w:rPr>
        <w:t>v</w:t>
      </w:r>
      <w:r>
        <w:t xml:space="preserve">e action </w:t>
      </w:r>
      <w:r>
        <w:rPr>
          <w:spacing w:val="-3"/>
        </w:rPr>
        <w:t>w</w:t>
      </w:r>
      <w:r>
        <w:t xml:space="preserve">ith </w:t>
      </w:r>
      <w:r>
        <w:rPr>
          <w:spacing w:val="-1"/>
        </w:rPr>
        <w:t>a</w:t>
      </w:r>
      <w:r>
        <w:t>n</w:t>
      </w:r>
      <w:r>
        <w:rPr>
          <w:spacing w:val="-3"/>
        </w:rPr>
        <w:t>y</w:t>
      </w:r>
      <w:r>
        <w:t>one u</w:t>
      </w:r>
      <w:r>
        <w:rPr>
          <w:spacing w:val="-2"/>
        </w:rPr>
        <w:t>n</w:t>
      </w:r>
      <w:r>
        <w:t xml:space="preserve">der </w:t>
      </w:r>
      <w:r>
        <w:rPr>
          <w:spacing w:val="-3"/>
        </w:rPr>
        <w:t>t</w:t>
      </w:r>
      <w:r>
        <w:t>heir</w:t>
      </w:r>
      <w:r>
        <w:rPr>
          <w:spacing w:val="-2"/>
        </w:rPr>
        <w:t xml:space="preserve"> </w:t>
      </w:r>
      <w:r>
        <w:t>di</w:t>
      </w:r>
      <w:r>
        <w:rPr>
          <w:spacing w:val="-2"/>
        </w:rPr>
        <w:t>r</w:t>
      </w:r>
      <w:r>
        <w:t>e</w:t>
      </w:r>
      <w:r>
        <w:rPr>
          <w:spacing w:val="-3"/>
        </w:rPr>
        <w:t>c</w:t>
      </w:r>
      <w:r>
        <w:t xml:space="preserve">tion </w:t>
      </w:r>
      <w:r>
        <w:rPr>
          <w:spacing w:val="-3"/>
        </w:rPr>
        <w:t>w</w:t>
      </w:r>
      <w:r>
        <w:t>ho subjects</w:t>
      </w:r>
      <w:r>
        <w:rPr>
          <w:spacing w:val="-2"/>
        </w:rPr>
        <w:t xml:space="preserve"> </w:t>
      </w:r>
      <w:r>
        <w:t>an</w:t>
      </w:r>
      <w:r>
        <w:rPr>
          <w:spacing w:val="-2"/>
        </w:rPr>
        <w:t xml:space="preserve"> </w:t>
      </w:r>
      <w:r>
        <w:t>emplo</w:t>
      </w:r>
      <w:r>
        <w:rPr>
          <w:spacing w:val="-2"/>
        </w:rPr>
        <w:t>y</w:t>
      </w:r>
      <w:r>
        <w:t xml:space="preserve">ee </w:t>
      </w:r>
      <w:r>
        <w:rPr>
          <w:spacing w:val="-2"/>
        </w:rPr>
        <w:t>t</w:t>
      </w:r>
      <w:r>
        <w:t xml:space="preserve">o </w:t>
      </w:r>
      <w:r>
        <w:rPr>
          <w:spacing w:val="-2"/>
        </w:rPr>
        <w:t>v</w:t>
      </w:r>
      <w:r>
        <w:t>iolence.</w:t>
      </w:r>
    </w:p>
    <w:p w:rsidR="00F73C82" w:rsidRDefault="00F73C82" w:rsidP="00F73C82">
      <w:pPr>
        <w:pStyle w:val="BodyText"/>
        <w:rPr>
          <w:color w:val="000000"/>
        </w:rPr>
      </w:pPr>
      <w:r>
        <w:t>Mana</w:t>
      </w:r>
      <w:r>
        <w:rPr>
          <w:spacing w:val="-2"/>
        </w:rPr>
        <w:t>g</w:t>
      </w:r>
      <w:r>
        <w:t xml:space="preserve">ement </w:t>
      </w:r>
      <w:r>
        <w:rPr>
          <w:spacing w:val="-3"/>
        </w:rPr>
        <w:t>w</w:t>
      </w:r>
      <w:r>
        <w:t>i</w:t>
      </w:r>
      <w:r>
        <w:rPr>
          <w:spacing w:val="-1"/>
        </w:rPr>
        <w:t>l</w:t>
      </w:r>
      <w:r>
        <w:t>l not</w:t>
      </w:r>
      <w:r>
        <w:rPr>
          <w:spacing w:val="4"/>
        </w:rPr>
        <w:t xml:space="preserve"> </w:t>
      </w:r>
      <w:r>
        <w:t>d</w:t>
      </w:r>
      <w:r>
        <w:rPr>
          <w:spacing w:val="-3"/>
        </w:rPr>
        <w:t>i</w:t>
      </w:r>
      <w:r>
        <w:t>sclose t</w:t>
      </w:r>
      <w:r>
        <w:rPr>
          <w:spacing w:val="-2"/>
        </w:rPr>
        <w:t>h</w:t>
      </w:r>
      <w:r>
        <w:t xml:space="preserve">e </w:t>
      </w:r>
      <w:r>
        <w:rPr>
          <w:spacing w:val="-1"/>
        </w:rPr>
        <w:t>n</w:t>
      </w:r>
      <w:r>
        <w:t xml:space="preserve">ame </w:t>
      </w:r>
      <w:r>
        <w:rPr>
          <w:spacing w:val="-1"/>
        </w:rPr>
        <w:t>o</w:t>
      </w:r>
      <w:r>
        <w:t>f a</w:t>
      </w:r>
      <w:r>
        <w:rPr>
          <w:spacing w:val="-1"/>
        </w:rPr>
        <w:t xml:space="preserve"> </w:t>
      </w:r>
      <w:r>
        <w:rPr>
          <w:spacing w:val="-2"/>
        </w:rPr>
        <w:t>c</w:t>
      </w:r>
      <w:r>
        <w:t>omp</w:t>
      </w:r>
      <w:r>
        <w:rPr>
          <w:spacing w:val="-3"/>
        </w:rPr>
        <w:t>l</w:t>
      </w:r>
      <w:r>
        <w:t>ain</w:t>
      </w:r>
      <w:r>
        <w:rPr>
          <w:spacing w:val="-1"/>
        </w:rPr>
        <w:t>a</w:t>
      </w:r>
      <w:r>
        <w:t xml:space="preserve">nt or </w:t>
      </w:r>
      <w:r>
        <w:rPr>
          <w:spacing w:val="-3"/>
        </w:rPr>
        <w:t>t</w:t>
      </w:r>
      <w:r>
        <w:t>he circ</w:t>
      </w:r>
      <w:r>
        <w:rPr>
          <w:spacing w:val="-3"/>
        </w:rPr>
        <w:t>u</w:t>
      </w:r>
      <w:r>
        <w:t>mst</w:t>
      </w:r>
      <w:r>
        <w:rPr>
          <w:spacing w:val="-1"/>
        </w:rPr>
        <w:t>a</w:t>
      </w:r>
      <w:r>
        <w:t>nces</w:t>
      </w:r>
      <w:r>
        <w:rPr>
          <w:spacing w:val="-2"/>
        </w:rPr>
        <w:t xml:space="preserve"> o</w:t>
      </w:r>
      <w:r>
        <w:t>f</w:t>
      </w:r>
      <w:r>
        <w:rPr>
          <w:spacing w:val="2"/>
        </w:rPr>
        <w:t xml:space="preserve"> </w:t>
      </w:r>
      <w:r>
        <w:rPr>
          <w:spacing w:val="-2"/>
        </w:rPr>
        <w:t>t</w:t>
      </w:r>
      <w:r>
        <w:t>he comp</w:t>
      </w:r>
      <w:r>
        <w:rPr>
          <w:spacing w:val="-3"/>
        </w:rPr>
        <w:t>l</w:t>
      </w:r>
      <w:r>
        <w:t xml:space="preserve">aint </w:t>
      </w:r>
      <w:r>
        <w:rPr>
          <w:spacing w:val="-2"/>
        </w:rPr>
        <w:t>t</w:t>
      </w:r>
      <w:r>
        <w:t xml:space="preserve">o </w:t>
      </w:r>
      <w:r>
        <w:rPr>
          <w:spacing w:val="-1"/>
        </w:rPr>
        <w:t>a</w:t>
      </w:r>
      <w:r>
        <w:t>n</w:t>
      </w:r>
      <w:r>
        <w:rPr>
          <w:spacing w:val="-3"/>
        </w:rPr>
        <w:t>y</w:t>
      </w:r>
      <w:r>
        <w:t>one</w:t>
      </w:r>
      <w:r>
        <w:rPr>
          <w:spacing w:val="-2"/>
        </w:rPr>
        <w:t xml:space="preserve"> e</w:t>
      </w:r>
      <w:r>
        <w:rPr>
          <w:spacing w:val="-3"/>
        </w:rPr>
        <w:t>x</w:t>
      </w:r>
      <w:r>
        <w:t xml:space="preserve">cept </w:t>
      </w:r>
      <w:r>
        <w:rPr>
          <w:spacing w:val="-3"/>
        </w:rPr>
        <w:t>w</w:t>
      </w:r>
      <w:r>
        <w:t>here disc</w:t>
      </w:r>
      <w:r>
        <w:rPr>
          <w:spacing w:val="-1"/>
        </w:rPr>
        <w:t>l</w:t>
      </w:r>
      <w:r>
        <w:t>osure</w:t>
      </w:r>
      <w:r>
        <w:rPr>
          <w:spacing w:val="-2"/>
        </w:rPr>
        <w:t xml:space="preserve"> </w:t>
      </w:r>
      <w:r>
        <w:t>is:</w:t>
      </w:r>
    </w:p>
    <w:p w:rsidR="00F73C82" w:rsidRDefault="00F73C82" w:rsidP="00F73C82">
      <w:pPr>
        <w:pStyle w:val="Bullet1"/>
        <w:rPr>
          <w:color w:val="000000"/>
        </w:rPr>
      </w:pPr>
      <w:r>
        <w:t>necessary</w:t>
      </w:r>
      <w:r>
        <w:rPr>
          <w:spacing w:val="-4"/>
        </w:rPr>
        <w:t xml:space="preserve"> </w:t>
      </w:r>
      <w:r>
        <w:t>to investi</w:t>
      </w:r>
      <w:r>
        <w:rPr>
          <w:spacing w:val="-2"/>
        </w:rPr>
        <w:t>g</w:t>
      </w:r>
      <w:r>
        <w:t>ate t</w:t>
      </w:r>
      <w:r>
        <w:rPr>
          <w:spacing w:val="-2"/>
        </w:rPr>
        <w:t>h</w:t>
      </w:r>
      <w:r>
        <w:t>e co</w:t>
      </w:r>
      <w:r>
        <w:rPr>
          <w:spacing w:val="1"/>
        </w:rPr>
        <w:t>m</w:t>
      </w:r>
      <w:r>
        <w:t>plaint</w:t>
      </w:r>
    </w:p>
    <w:p w:rsidR="00F73C82" w:rsidRDefault="00F73C82" w:rsidP="00F73C82">
      <w:pPr>
        <w:pStyle w:val="Bullet1"/>
        <w:rPr>
          <w:color w:val="000000"/>
        </w:rPr>
      </w:pPr>
      <w:r>
        <w:t xml:space="preserve">required to </w:t>
      </w:r>
      <w:r>
        <w:rPr>
          <w:spacing w:val="-2"/>
        </w:rPr>
        <w:t>t</w:t>
      </w:r>
      <w:r>
        <w:t xml:space="preserve">ake </w:t>
      </w:r>
      <w:r>
        <w:rPr>
          <w:spacing w:val="-2"/>
        </w:rPr>
        <w:t>c</w:t>
      </w:r>
      <w:r>
        <w:t>or</w:t>
      </w:r>
      <w:r>
        <w:rPr>
          <w:spacing w:val="-2"/>
        </w:rPr>
        <w:t>r</w:t>
      </w:r>
      <w:r>
        <w:t>ective action</w:t>
      </w:r>
    </w:p>
    <w:p w:rsidR="00F73C82" w:rsidRDefault="00F73C82" w:rsidP="00F73C82">
      <w:pPr>
        <w:pStyle w:val="Bullet1"/>
        <w:rPr>
          <w:color w:val="000000"/>
        </w:rPr>
      </w:pPr>
      <w:r>
        <w:t>required by law</w:t>
      </w:r>
    </w:p>
    <w:p w:rsidR="00F73C82" w:rsidRDefault="00F73C82" w:rsidP="00F73C82">
      <w:pPr>
        <w:pStyle w:val="BodyText"/>
        <w:rPr>
          <w:color w:val="000000"/>
        </w:rPr>
      </w:pPr>
      <w:r>
        <w:t>Mana</w:t>
      </w:r>
      <w:r>
        <w:rPr>
          <w:spacing w:val="-2"/>
        </w:rPr>
        <w:t>g</w:t>
      </w:r>
      <w:r>
        <w:t xml:space="preserve">ement </w:t>
      </w:r>
      <w:r>
        <w:rPr>
          <w:spacing w:val="-3"/>
        </w:rPr>
        <w:t>w</w:t>
      </w:r>
      <w:r>
        <w:t>i</w:t>
      </w:r>
      <w:r>
        <w:rPr>
          <w:spacing w:val="-1"/>
        </w:rPr>
        <w:t>l</w:t>
      </w:r>
      <w:r>
        <w:t>l ens</w:t>
      </w:r>
      <w:r>
        <w:rPr>
          <w:spacing w:val="-2"/>
        </w:rPr>
        <w:t>u</w:t>
      </w:r>
      <w:r>
        <w:t>re all</w:t>
      </w:r>
      <w:r>
        <w:rPr>
          <w:spacing w:val="-1"/>
        </w:rPr>
        <w:t xml:space="preserve"> e</w:t>
      </w:r>
      <w:r>
        <w:rPr>
          <w:spacing w:val="1"/>
        </w:rPr>
        <w:t>m</w:t>
      </w:r>
      <w:r>
        <w:t>plo</w:t>
      </w:r>
      <w:r>
        <w:rPr>
          <w:spacing w:val="-2"/>
        </w:rPr>
        <w:t>y</w:t>
      </w:r>
      <w:r>
        <w:t>ees are</w:t>
      </w:r>
      <w:r>
        <w:rPr>
          <w:spacing w:val="-2"/>
        </w:rPr>
        <w:t xml:space="preserve"> </w:t>
      </w:r>
      <w:r>
        <w:rPr>
          <w:spacing w:val="-1"/>
        </w:rPr>
        <w:t>a</w:t>
      </w:r>
      <w:r>
        <w:rPr>
          <w:spacing w:val="-3"/>
        </w:rPr>
        <w:t>w</w:t>
      </w:r>
      <w:r>
        <w:t>are of</w:t>
      </w:r>
      <w:r>
        <w:rPr>
          <w:spacing w:val="2"/>
        </w:rPr>
        <w:t xml:space="preserve"> </w:t>
      </w:r>
      <w:r>
        <w:rPr>
          <w:spacing w:val="3"/>
        </w:rPr>
        <w:t>t</w:t>
      </w:r>
      <w:r>
        <w:t>he risks</w:t>
      </w:r>
      <w:r>
        <w:rPr>
          <w:spacing w:val="-2"/>
        </w:rPr>
        <w:t xml:space="preserve"> o</w:t>
      </w:r>
      <w:r>
        <w:t>f</w:t>
      </w:r>
      <w:r>
        <w:rPr>
          <w:spacing w:val="2"/>
        </w:rPr>
        <w:t xml:space="preserve"> </w:t>
      </w:r>
      <w:r>
        <w:rPr>
          <w:spacing w:val="-2"/>
        </w:rPr>
        <w:t>v</w:t>
      </w:r>
      <w:r>
        <w:t xml:space="preserve">iolence </w:t>
      </w:r>
      <w:r>
        <w:rPr>
          <w:spacing w:val="-3"/>
        </w:rPr>
        <w:t>i</w:t>
      </w:r>
      <w:r>
        <w:t>n t</w:t>
      </w:r>
      <w:r>
        <w:rPr>
          <w:spacing w:val="-2"/>
        </w:rPr>
        <w:t>h</w:t>
      </w:r>
      <w:r>
        <w:t xml:space="preserve">e </w:t>
      </w:r>
      <w:r>
        <w:rPr>
          <w:spacing w:val="-3"/>
        </w:rPr>
        <w:t>w</w:t>
      </w:r>
      <w:r>
        <w:t>orkplace and</w:t>
      </w:r>
      <w:r>
        <w:rPr>
          <w:spacing w:val="-2"/>
        </w:rPr>
        <w:t xml:space="preserve"> </w:t>
      </w:r>
      <w:r>
        <w:t>are pr</w:t>
      </w:r>
      <w:r>
        <w:rPr>
          <w:spacing w:val="-3"/>
        </w:rPr>
        <w:t>o</w:t>
      </w:r>
      <w:r>
        <w:t>per</w:t>
      </w:r>
      <w:r>
        <w:rPr>
          <w:spacing w:val="-2"/>
        </w:rPr>
        <w:t>l</w:t>
      </w:r>
      <w:r>
        <w:t>y</w:t>
      </w:r>
      <w:r>
        <w:rPr>
          <w:spacing w:val="-3"/>
        </w:rPr>
        <w:t xml:space="preserve"> </w:t>
      </w:r>
      <w:r>
        <w:t>trained and</w:t>
      </w:r>
      <w:r>
        <w:rPr>
          <w:spacing w:val="-2"/>
        </w:rPr>
        <w:t xml:space="preserve"> </w:t>
      </w:r>
      <w:r>
        <w:t>e</w:t>
      </w:r>
      <w:r>
        <w:rPr>
          <w:spacing w:val="-2"/>
        </w:rPr>
        <w:t>q</w:t>
      </w:r>
      <w:r>
        <w:t>ui</w:t>
      </w:r>
      <w:r>
        <w:rPr>
          <w:spacing w:val="-2"/>
        </w:rPr>
        <w:t>p</w:t>
      </w:r>
      <w:r>
        <w:t>ped</w:t>
      </w:r>
      <w:r>
        <w:rPr>
          <w:spacing w:val="-2"/>
        </w:rPr>
        <w:t xml:space="preserve"> </w:t>
      </w:r>
      <w:r>
        <w:t>to</w:t>
      </w:r>
      <w:r>
        <w:rPr>
          <w:spacing w:val="-2"/>
        </w:rPr>
        <w:t xml:space="preserve"> </w:t>
      </w:r>
      <w:r>
        <w:t>protect</w:t>
      </w:r>
      <w:r>
        <w:rPr>
          <w:spacing w:val="-2"/>
        </w:rPr>
        <w:t xml:space="preserve"> </w:t>
      </w:r>
      <w:r>
        <w:t>t</w:t>
      </w:r>
      <w:r>
        <w:rPr>
          <w:spacing w:val="-2"/>
        </w:rPr>
        <w:t>h</w:t>
      </w:r>
      <w:r>
        <w:t>em</w:t>
      </w:r>
      <w:r>
        <w:rPr>
          <w:spacing w:val="-3"/>
        </w:rPr>
        <w:t>s</w:t>
      </w:r>
      <w:r>
        <w:t>el</w:t>
      </w:r>
      <w:r>
        <w:rPr>
          <w:spacing w:val="-3"/>
        </w:rPr>
        <w:t>v</w:t>
      </w:r>
      <w:r>
        <w:t>es.</w:t>
      </w:r>
    </w:p>
    <w:p w:rsidR="00F73C82" w:rsidRDefault="00F73C82" w:rsidP="00F73C82">
      <w:pPr>
        <w:pStyle w:val="BodyText"/>
        <w:rPr>
          <w:color w:val="000000"/>
        </w:rPr>
      </w:pPr>
      <w:r>
        <w:rPr>
          <w:spacing w:val="1"/>
        </w:rPr>
        <w:t>T</w:t>
      </w:r>
      <w:r>
        <w:rPr>
          <w:spacing w:val="-2"/>
        </w:rPr>
        <w:t>h</w:t>
      </w:r>
      <w:r>
        <w:t>e OUR COMPANY’s v</w:t>
      </w:r>
      <w:r>
        <w:rPr>
          <w:spacing w:val="1"/>
        </w:rPr>
        <w:t>i</w:t>
      </w:r>
      <w:r>
        <w:t>olence</w:t>
      </w:r>
      <w:r>
        <w:rPr>
          <w:spacing w:val="-2"/>
        </w:rPr>
        <w:t xml:space="preserve"> </w:t>
      </w:r>
      <w:r>
        <w:t>pre</w:t>
      </w:r>
      <w:r>
        <w:rPr>
          <w:spacing w:val="-3"/>
        </w:rPr>
        <w:t>v</w:t>
      </w:r>
      <w:r>
        <w:t>ention poli</w:t>
      </w:r>
      <w:r>
        <w:rPr>
          <w:spacing w:val="-3"/>
        </w:rPr>
        <w:t>c</w:t>
      </w:r>
      <w:r>
        <w:t>y</w:t>
      </w:r>
      <w:r>
        <w:rPr>
          <w:spacing w:val="-3"/>
        </w:rPr>
        <w:t xml:space="preserve"> </w:t>
      </w:r>
      <w:r>
        <w:t>is not int</w:t>
      </w:r>
      <w:r>
        <w:rPr>
          <w:spacing w:val="-2"/>
        </w:rPr>
        <w:t>e</w:t>
      </w:r>
      <w:r>
        <w:t>nd</w:t>
      </w:r>
      <w:r>
        <w:rPr>
          <w:spacing w:val="-2"/>
        </w:rPr>
        <w:t>e</w:t>
      </w:r>
      <w:r>
        <w:t>d to</w:t>
      </w:r>
      <w:r>
        <w:rPr>
          <w:spacing w:val="-2"/>
        </w:rPr>
        <w:t xml:space="preserve"> </w:t>
      </w:r>
      <w:r>
        <w:t>di</w:t>
      </w:r>
      <w:r>
        <w:rPr>
          <w:spacing w:val="-3"/>
        </w:rPr>
        <w:t>s</w:t>
      </w:r>
      <w:r>
        <w:t>courage or pre</w:t>
      </w:r>
      <w:r>
        <w:rPr>
          <w:spacing w:val="-3"/>
        </w:rPr>
        <w:t>v</w:t>
      </w:r>
      <w:r>
        <w:t>ent an</w:t>
      </w:r>
      <w:r>
        <w:rPr>
          <w:spacing w:val="-3"/>
        </w:rPr>
        <w:t>y</w:t>
      </w:r>
      <w:r>
        <w:t>o</w:t>
      </w:r>
      <w:r>
        <w:rPr>
          <w:spacing w:val="-2"/>
        </w:rPr>
        <w:t>n</w:t>
      </w:r>
      <w:r>
        <w:t>e</w:t>
      </w:r>
      <w:r>
        <w:rPr>
          <w:spacing w:val="-2"/>
        </w:rPr>
        <w:t xml:space="preserve"> </w:t>
      </w:r>
      <w:r>
        <w:rPr>
          <w:spacing w:val="2"/>
        </w:rPr>
        <w:t>f</w:t>
      </w:r>
      <w:r>
        <w:t>r</w:t>
      </w:r>
      <w:r>
        <w:rPr>
          <w:spacing w:val="-3"/>
        </w:rPr>
        <w:t>o</w:t>
      </w:r>
      <w:r>
        <w:t>m</w:t>
      </w:r>
      <w:r>
        <w:rPr>
          <w:spacing w:val="1"/>
        </w:rPr>
        <w:t xml:space="preserve"> </w:t>
      </w:r>
      <w:r>
        <w:rPr>
          <w:spacing w:val="-1"/>
        </w:rPr>
        <w:t>e</w:t>
      </w:r>
      <w:r>
        <w:rPr>
          <w:spacing w:val="-3"/>
        </w:rPr>
        <w:t>x</w:t>
      </w:r>
      <w:r>
        <w:t>erc</w:t>
      </w:r>
      <w:r>
        <w:rPr>
          <w:spacing w:val="-2"/>
        </w:rPr>
        <w:t>i</w:t>
      </w:r>
      <w:r>
        <w:t>si</w:t>
      </w:r>
      <w:r>
        <w:rPr>
          <w:spacing w:val="2"/>
        </w:rPr>
        <w:t>n</w:t>
      </w:r>
      <w:r>
        <w:t>g</w:t>
      </w:r>
      <w:r>
        <w:rPr>
          <w:spacing w:val="-2"/>
        </w:rPr>
        <w:t xml:space="preserve"> </w:t>
      </w:r>
      <w:r>
        <w:t>any</w:t>
      </w:r>
      <w:r>
        <w:rPr>
          <w:spacing w:val="-3"/>
        </w:rPr>
        <w:t xml:space="preserve"> </w:t>
      </w:r>
      <w:r>
        <w:t>other legal ri</w:t>
      </w:r>
      <w:r>
        <w:rPr>
          <w:spacing w:val="-2"/>
        </w:rPr>
        <w:t>g</w:t>
      </w:r>
      <w:r>
        <w:t>hts un</w:t>
      </w:r>
      <w:r>
        <w:rPr>
          <w:spacing w:val="-2"/>
        </w:rPr>
        <w:t>d</w:t>
      </w:r>
      <w:r>
        <w:t>er a</w:t>
      </w:r>
      <w:r>
        <w:rPr>
          <w:spacing w:val="1"/>
        </w:rPr>
        <w:t>n</w:t>
      </w:r>
      <w:r>
        <w:t>y</w:t>
      </w:r>
      <w:r>
        <w:rPr>
          <w:spacing w:val="-3"/>
        </w:rPr>
        <w:t xml:space="preserve"> </w:t>
      </w:r>
      <w:r>
        <w:t>other la</w:t>
      </w:r>
      <w:r>
        <w:rPr>
          <w:spacing w:val="-3"/>
        </w:rPr>
        <w:t>w</w:t>
      </w:r>
      <w:r>
        <w:t>.</w:t>
      </w:r>
    </w:p>
    <w:p w:rsidR="00F73C82" w:rsidRDefault="00F73C82" w:rsidP="00F73C82">
      <w:pPr>
        <w:pStyle w:val="BodyText"/>
        <w:rPr>
          <w:color w:val="000000"/>
        </w:rPr>
      </w:pPr>
      <w:r>
        <w:rPr>
          <w:spacing w:val="-2"/>
        </w:rPr>
        <w:t>OUR COMPANY</w:t>
      </w:r>
      <w:r>
        <w:t xml:space="preserve">, its </w:t>
      </w:r>
      <w:r>
        <w:rPr>
          <w:spacing w:val="1"/>
        </w:rPr>
        <w:t>m</w:t>
      </w:r>
      <w:r>
        <w:rPr>
          <w:spacing w:val="-2"/>
        </w:rPr>
        <w:t>a</w:t>
      </w:r>
      <w:r>
        <w:t>na</w:t>
      </w:r>
      <w:r>
        <w:rPr>
          <w:spacing w:val="-2"/>
        </w:rPr>
        <w:t>g</w:t>
      </w:r>
      <w:r>
        <w:t>ers and super</w:t>
      </w:r>
      <w:r>
        <w:rPr>
          <w:spacing w:val="-4"/>
        </w:rPr>
        <w:t>v</w:t>
      </w:r>
      <w:r>
        <w:t>iso</w:t>
      </w:r>
      <w:r>
        <w:rPr>
          <w:spacing w:val="1"/>
        </w:rPr>
        <w:t>r</w:t>
      </w:r>
      <w:r>
        <w:t>s are res</w:t>
      </w:r>
      <w:r>
        <w:rPr>
          <w:spacing w:val="-2"/>
        </w:rPr>
        <w:t>p</w:t>
      </w:r>
      <w:r>
        <w:t>onsible</w:t>
      </w:r>
      <w:r>
        <w:rPr>
          <w:spacing w:val="-4"/>
        </w:rPr>
        <w:t xml:space="preserve"> </w:t>
      </w:r>
      <w:r>
        <w:rPr>
          <w:spacing w:val="2"/>
        </w:rPr>
        <w:t>f</w:t>
      </w:r>
      <w:r>
        <w:t>or c</w:t>
      </w:r>
      <w:r>
        <w:rPr>
          <w:spacing w:val="-4"/>
        </w:rPr>
        <w:t>r</w:t>
      </w:r>
      <w:r>
        <w:t>eating</w:t>
      </w:r>
      <w:r>
        <w:rPr>
          <w:spacing w:val="-2"/>
        </w:rPr>
        <w:t xml:space="preserve"> </w:t>
      </w:r>
      <w:r>
        <w:t xml:space="preserve">a </w:t>
      </w:r>
      <w:r>
        <w:rPr>
          <w:spacing w:val="-2"/>
        </w:rPr>
        <w:t>sa</w:t>
      </w:r>
      <w:r>
        <w:rPr>
          <w:spacing w:val="2"/>
        </w:rPr>
        <w:t>f</w:t>
      </w:r>
      <w:r>
        <w:t xml:space="preserve">e </w:t>
      </w:r>
      <w:r>
        <w:rPr>
          <w:spacing w:val="-3"/>
        </w:rPr>
        <w:t>w</w:t>
      </w:r>
      <w:r>
        <w:t>ork</w:t>
      </w:r>
      <w:r>
        <w:rPr>
          <w:spacing w:val="-2"/>
        </w:rPr>
        <w:t>i</w:t>
      </w:r>
      <w:r>
        <w:rPr>
          <w:spacing w:val="3"/>
        </w:rPr>
        <w:t>n</w:t>
      </w:r>
      <w:r>
        <w:t>g</w:t>
      </w:r>
      <w:r>
        <w:rPr>
          <w:spacing w:val="-2"/>
        </w:rPr>
        <w:t xml:space="preserve"> </w:t>
      </w:r>
      <w:r>
        <w:t>en</w:t>
      </w:r>
      <w:r>
        <w:rPr>
          <w:spacing w:val="-3"/>
        </w:rPr>
        <w:t>v</w:t>
      </w:r>
      <w:r>
        <w:t>i</w:t>
      </w:r>
      <w:r>
        <w:rPr>
          <w:spacing w:val="-2"/>
        </w:rPr>
        <w:t>r</w:t>
      </w:r>
      <w:r>
        <w:t>onment,</w:t>
      </w:r>
      <w:r>
        <w:rPr>
          <w:spacing w:val="-4"/>
        </w:rPr>
        <w:t xml:space="preserve"> </w:t>
      </w:r>
      <w:r>
        <w:t>free</w:t>
      </w:r>
      <w:r>
        <w:rPr>
          <w:spacing w:val="-2"/>
        </w:rPr>
        <w:t xml:space="preserve"> </w:t>
      </w:r>
      <w:r>
        <w:rPr>
          <w:spacing w:val="2"/>
        </w:rPr>
        <w:t>f</w:t>
      </w:r>
      <w:r>
        <w:t>r</w:t>
      </w:r>
      <w:r>
        <w:rPr>
          <w:spacing w:val="-3"/>
        </w:rPr>
        <w:t>o</w:t>
      </w:r>
      <w:r>
        <w:t>m</w:t>
      </w:r>
      <w:r>
        <w:rPr>
          <w:spacing w:val="1"/>
        </w:rPr>
        <w:t xml:space="preserve"> </w:t>
      </w:r>
      <w:r>
        <w:rPr>
          <w:spacing w:val="-2"/>
        </w:rPr>
        <w:t>v</w:t>
      </w:r>
      <w:r>
        <w:t>iolence.</w:t>
      </w:r>
      <w:r>
        <w:rPr>
          <w:spacing w:val="-2"/>
        </w:rPr>
        <w:t xml:space="preserve"> </w:t>
      </w:r>
      <w:r>
        <w:t>An</w:t>
      </w:r>
      <w:r>
        <w:rPr>
          <w:spacing w:val="-3"/>
        </w:rPr>
        <w:t>y</w:t>
      </w:r>
      <w:r>
        <w:t>one</w:t>
      </w:r>
      <w:r>
        <w:rPr>
          <w:spacing w:val="-2"/>
        </w:rPr>
        <w:t xml:space="preserve"> </w:t>
      </w:r>
      <w:r>
        <w:t>a</w:t>
      </w:r>
      <w:r>
        <w:rPr>
          <w:spacing w:val="-3"/>
        </w:rPr>
        <w:t>w</w:t>
      </w:r>
      <w:r>
        <w:t>are of</w:t>
      </w:r>
      <w:r>
        <w:rPr>
          <w:spacing w:val="2"/>
        </w:rPr>
        <w:t xml:space="preserve"> </w:t>
      </w:r>
      <w:r>
        <w:rPr>
          <w:spacing w:val="-2"/>
        </w:rPr>
        <w:t>v</w:t>
      </w:r>
      <w:r>
        <w:t xml:space="preserve">iolence </w:t>
      </w:r>
      <w:r>
        <w:rPr>
          <w:spacing w:val="-3"/>
        </w:rPr>
        <w:t>i</w:t>
      </w:r>
      <w:r>
        <w:t xml:space="preserve">n our </w:t>
      </w:r>
      <w:r>
        <w:rPr>
          <w:spacing w:val="-4"/>
        </w:rPr>
        <w:t>w</w:t>
      </w:r>
      <w:r>
        <w:t xml:space="preserve">orkplace </w:t>
      </w:r>
      <w:r>
        <w:rPr>
          <w:spacing w:val="1"/>
        </w:rPr>
        <w:t>m</w:t>
      </w:r>
      <w:r>
        <w:t>ust</w:t>
      </w:r>
      <w:r>
        <w:rPr>
          <w:spacing w:val="-2"/>
        </w:rPr>
        <w:t xml:space="preserve"> </w:t>
      </w:r>
      <w:r>
        <w:t>bring</w:t>
      </w:r>
      <w:r>
        <w:rPr>
          <w:spacing w:val="-2"/>
        </w:rPr>
        <w:t xml:space="preserve"> </w:t>
      </w:r>
      <w:r>
        <w:t>it</w:t>
      </w:r>
      <w:r>
        <w:rPr>
          <w:spacing w:val="1"/>
        </w:rPr>
        <w:t xml:space="preserve"> </w:t>
      </w:r>
      <w:r>
        <w:t>to</w:t>
      </w:r>
      <w:r>
        <w:rPr>
          <w:spacing w:val="-2"/>
        </w:rPr>
        <w:t xml:space="preserve"> </w:t>
      </w:r>
      <w:r>
        <w:t>the</w:t>
      </w:r>
      <w:r>
        <w:rPr>
          <w:spacing w:val="-2"/>
        </w:rPr>
        <w:t xml:space="preserve"> </w:t>
      </w:r>
      <w:r>
        <w:t>at</w:t>
      </w:r>
      <w:r>
        <w:rPr>
          <w:spacing w:val="-2"/>
        </w:rPr>
        <w:t>te</w:t>
      </w:r>
      <w:r>
        <w:t>ntion</w:t>
      </w:r>
      <w:r>
        <w:rPr>
          <w:spacing w:val="-2"/>
        </w:rPr>
        <w:t xml:space="preserve"> o</w:t>
      </w:r>
      <w:r>
        <w:t xml:space="preserve">f </w:t>
      </w:r>
      <w:r>
        <w:rPr>
          <w:spacing w:val="1"/>
        </w:rPr>
        <w:t>m</w:t>
      </w:r>
      <w:r>
        <w:rPr>
          <w:spacing w:val="-2"/>
        </w:rPr>
        <w:t>a</w:t>
      </w:r>
      <w:r>
        <w:t>na</w:t>
      </w:r>
      <w:r>
        <w:rPr>
          <w:spacing w:val="-2"/>
        </w:rPr>
        <w:t>g</w:t>
      </w:r>
      <w:r>
        <w:t>e</w:t>
      </w:r>
      <w:r>
        <w:rPr>
          <w:spacing w:val="-1"/>
        </w:rPr>
        <w:t>m</w:t>
      </w:r>
      <w:r>
        <w:t>ent</w:t>
      </w:r>
      <w:r>
        <w:rPr>
          <w:spacing w:val="-2"/>
        </w:rPr>
        <w:t xml:space="preserve"> s</w:t>
      </w:r>
      <w:r>
        <w:t>o t</w:t>
      </w:r>
      <w:r>
        <w:rPr>
          <w:spacing w:val="-2"/>
        </w:rPr>
        <w:t>h</w:t>
      </w:r>
      <w:r>
        <w:t xml:space="preserve">at </w:t>
      </w:r>
      <w:r>
        <w:rPr>
          <w:spacing w:val="-2"/>
        </w:rPr>
        <w:t>t</w:t>
      </w:r>
      <w:r>
        <w:t>he iss</w:t>
      </w:r>
      <w:r>
        <w:rPr>
          <w:spacing w:val="-2"/>
        </w:rPr>
        <w:t>u</w:t>
      </w:r>
      <w:r>
        <w:t>e can be</w:t>
      </w:r>
      <w:r>
        <w:rPr>
          <w:spacing w:val="-2"/>
        </w:rPr>
        <w:t xml:space="preserve"> </w:t>
      </w:r>
      <w:r>
        <w:t>addres</w:t>
      </w:r>
      <w:r>
        <w:rPr>
          <w:spacing w:val="-3"/>
        </w:rPr>
        <w:t>s</w:t>
      </w:r>
      <w:r>
        <w:t>ed immedia</w:t>
      </w:r>
      <w:r>
        <w:rPr>
          <w:spacing w:val="-2"/>
        </w:rPr>
        <w:t>t</w:t>
      </w:r>
      <w:r>
        <w:t>el</w:t>
      </w:r>
      <w:r>
        <w:rPr>
          <w:spacing w:val="-3"/>
        </w:rPr>
        <w:t>y</w:t>
      </w:r>
      <w:r>
        <w:t>.</w:t>
      </w:r>
    </w:p>
    <w:p w:rsidR="00F73C82" w:rsidRPr="003A42FF" w:rsidRDefault="00F73C82" w:rsidP="003A42FF">
      <w:pPr>
        <w:pStyle w:val="Heading1"/>
      </w:pPr>
      <w:r w:rsidRPr="003A42FF">
        <w:t>Steps to eliminate or minimize the risk of violence</w:t>
      </w:r>
    </w:p>
    <w:p w:rsidR="00F73C82" w:rsidRDefault="00F73C82" w:rsidP="00F73C82">
      <w:pPr>
        <w:pStyle w:val="BodyText"/>
        <w:rPr>
          <w:color w:val="000000"/>
        </w:rPr>
      </w:pPr>
      <w:r>
        <w:t>S</w:t>
      </w:r>
      <w:r>
        <w:rPr>
          <w:spacing w:val="-2"/>
        </w:rPr>
        <w:t>a</w:t>
      </w:r>
      <w:r>
        <w:rPr>
          <w:spacing w:val="2"/>
        </w:rPr>
        <w:t>f</w:t>
      </w:r>
      <w:r>
        <w:t xml:space="preserve">e </w:t>
      </w:r>
      <w:r>
        <w:rPr>
          <w:spacing w:val="-3"/>
        </w:rPr>
        <w:t>w</w:t>
      </w:r>
      <w:r>
        <w:t>ork proc</w:t>
      </w:r>
      <w:r>
        <w:rPr>
          <w:spacing w:val="-2"/>
        </w:rPr>
        <w:t>e</w:t>
      </w:r>
      <w:r>
        <w:t>dures</w:t>
      </w:r>
      <w:r>
        <w:rPr>
          <w:spacing w:val="-2"/>
        </w:rPr>
        <w:t xml:space="preserve"> </w:t>
      </w:r>
      <w:r>
        <w:t>ha</w:t>
      </w:r>
      <w:r>
        <w:rPr>
          <w:spacing w:val="-3"/>
        </w:rPr>
        <w:t>v</w:t>
      </w:r>
      <w:r>
        <w:t>e be</w:t>
      </w:r>
      <w:r>
        <w:rPr>
          <w:spacing w:val="-2"/>
        </w:rPr>
        <w:t>e</w:t>
      </w:r>
      <w:r>
        <w:t>n de</w:t>
      </w:r>
      <w:r>
        <w:rPr>
          <w:spacing w:val="-3"/>
        </w:rPr>
        <w:t>v</w:t>
      </w:r>
      <w:r>
        <w:t>elop</w:t>
      </w:r>
      <w:r>
        <w:rPr>
          <w:spacing w:val="-2"/>
        </w:rPr>
        <w:t>e</w:t>
      </w:r>
      <w:r>
        <w:t xml:space="preserve">d </w:t>
      </w:r>
      <w:r>
        <w:rPr>
          <w:spacing w:val="-2"/>
        </w:rPr>
        <w:t>t</w:t>
      </w:r>
      <w:r>
        <w:t>o i</w:t>
      </w:r>
      <w:r>
        <w:rPr>
          <w:spacing w:val="-2"/>
        </w:rPr>
        <w:t>n</w:t>
      </w:r>
      <w:r>
        <w:rPr>
          <w:spacing w:val="2"/>
        </w:rPr>
        <w:t>f</w:t>
      </w:r>
      <w:r>
        <w:t>o</w:t>
      </w:r>
      <w:r>
        <w:rPr>
          <w:spacing w:val="-4"/>
        </w:rPr>
        <w:t>r</w:t>
      </w:r>
      <w:r>
        <w:t>m</w:t>
      </w:r>
      <w:r>
        <w:rPr>
          <w:spacing w:val="1"/>
        </w:rPr>
        <w:t xml:space="preserve"> </w:t>
      </w:r>
      <w:r>
        <w:t>and</w:t>
      </w:r>
      <w:r>
        <w:rPr>
          <w:spacing w:val="-2"/>
        </w:rPr>
        <w:t xml:space="preserve"> </w:t>
      </w:r>
      <w:r>
        <w:t>train e</w:t>
      </w:r>
      <w:r>
        <w:rPr>
          <w:spacing w:val="1"/>
        </w:rPr>
        <w:t>m</w:t>
      </w:r>
      <w:r>
        <w:t>p</w:t>
      </w:r>
      <w:r>
        <w:rPr>
          <w:spacing w:val="-3"/>
        </w:rPr>
        <w:t>l</w:t>
      </w:r>
      <w:r>
        <w:t>o</w:t>
      </w:r>
      <w:r>
        <w:rPr>
          <w:spacing w:val="-3"/>
        </w:rPr>
        <w:t>y</w:t>
      </w:r>
      <w:r>
        <w:t>ees ab</w:t>
      </w:r>
      <w:r>
        <w:rPr>
          <w:spacing w:val="-2"/>
        </w:rPr>
        <w:t>o</w:t>
      </w:r>
      <w:r>
        <w:t>ut</w:t>
      </w:r>
      <w:r>
        <w:rPr>
          <w:spacing w:val="-2"/>
        </w:rPr>
        <w:t xml:space="preserve"> </w:t>
      </w:r>
      <w:r>
        <w:t>the r</w:t>
      </w:r>
      <w:r>
        <w:rPr>
          <w:spacing w:val="-2"/>
        </w:rPr>
        <w:t>i</w:t>
      </w:r>
      <w:r>
        <w:t>sks of</w:t>
      </w:r>
      <w:r>
        <w:rPr>
          <w:spacing w:val="2"/>
        </w:rPr>
        <w:t xml:space="preserve"> </w:t>
      </w:r>
      <w:r>
        <w:rPr>
          <w:spacing w:val="-2"/>
        </w:rPr>
        <w:t>v</w:t>
      </w:r>
      <w:r>
        <w:t>iolen</w:t>
      </w:r>
      <w:r>
        <w:rPr>
          <w:spacing w:val="-3"/>
        </w:rPr>
        <w:t>c</w:t>
      </w:r>
      <w:r>
        <w:t>e.</w:t>
      </w:r>
      <w:r>
        <w:rPr>
          <w:spacing w:val="-2"/>
        </w:rPr>
        <w:t xml:space="preserve"> </w:t>
      </w:r>
      <w:r>
        <w:rPr>
          <w:spacing w:val="1"/>
        </w:rPr>
        <w:t>T</w:t>
      </w:r>
      <w:r>
        <w:rPr>
          <w:spacing w:val="-2"/>
        </w:rPr>
        <w:t>h</w:t>
      </w:r>
      <w:r>
        <w:t>e</w:t>
      </w:r>
      <w:r>
        <w:rPr>
          <w:spacing w:val="-3"/>
        </w:rPr>
        <w:t>s</w:t>
      </w:r>
      <w:r>
        <w:t xml:space="preserve">e risks </w:t>
      </w:r>
      <w:r>
        <w:rPr>
          <w:spacing w:val="-3"/>
        </w:rPr>
        <w:t>w</w:t>
      </w:r>
      <w:r>
        <w:t>ere ident</w:t>
      </w:r>
      <w:r>
        <w:rPr>
          <w:spacing w:val="-3"/>
        </w:rPr>
        <w:t>i</w:t>
      </w:r>
      <w:r>
        <w:rPr>
          <w:spacing w:val="2"/>
        </w:rPr>
        <w:t>f</w:t>
      </w:r>
      <w:r>
        <w:t>ied</w:t>
      </w:r>
      <w:r>
        <w:rPr>
          <w:spacing w:val="-1"/>
        </w:rPr>
        <w:t xml:space="preserve"> </w:t>
      </w:r>
      <w:r>
        <w:t>in a risk as</w:t>
      </w:r>
      <w:r>
        <w:rPr>
          <w:spacing w:val="-3"/>
        </w:rPr>
        <w:t>s</w:t>
      </w:r>
      <w:r>
        <w:t>essment</w:t>
      </w:r>
      <w:r>
        <w:rPr>
          <w:spacing w:val="-2"/>
        </w:rPr>
        <w:t xml:space="preserve"> </w:t>
      </w:r>
      <w:r>
        <w:t>c</w:t>
      </w:r>
      <w:r>
        <w:rPr>
          <w:spacing w:val="-1"/>
        </w:rPr>
        <w:t>o</w:t>
      </w:r>
      <w:r>
        <w:t>nduc</w:t>
      </w:r>
      <w:r>
        <w:rPr>
          <w:spacing w:val="-2"/>
        </w:rPr>
        <w:t>t</w:t>
      </w:r>
      <w:r>
        <w:t>ed in conjun</w:t>
      </w:r>
      <w:r>
        <w:rPr>
          <w:spacing w:val="-3"/>
        </w:rPr>
        <w:t>c</w:t>
      </w:r>
      <w:r>
        <w:t xml:space="preserve">tion </w:t>
      </w:r>
      <w:r>
        <w:rPr>
          <w:spacing w:val="-3"/>
        </w:rPr>
        <w:t>w</w:t>
      </w:r>
      <w:r>
        <w:t>ith t</w:t>
      </w:r>
      <w:r>
        <w:rPr>
          <w:spacing w:val="-2"/>
        </w:rPr>
        <w:t>h</w:t>
      </w:r>
      <w:r>
        <w:t xml:space="preserve">e </w:t>
      </w:r>
      <w:r>
        <w:rPr>
          <w:spacing w:val="-3"/>
        </w:rPr>
        <w:t>w</w:t>
      </w:r>
      <w:r>
        <w:t xml:space="preserve">orkplace </w:t>
      </w:r>
      <w:r>
        <w:rPr>
          <w:spacing w:val="-2"/>
        </w:rPr>
        <w:t>sa</w:t>
      </w:r>
      <w:r>
        <w:rPr>
          <w:spacing w:val="2"/>
        </w:rPr>
        <w:t>f</w:t>
      </w:r>
      <w:r>
        <w:t>ety</w:t>
      </w:r>
      <w:r>
        <w:rPr>
          <w:spacing w:val="-1"/>
        </w:rPr>
        <w:t xml:space="preserve"> </w:t>
      </w:r>
      <w:r>
        <w:t>a</w:t>
      </w:r>
      <w:r>
        <w:rPr>
          <w:spacing w:val="-2"/>
        </w:rPr>
        <w:t>n</w:t>
      </w:r>
      <w:r>
        <w:t>d h</w:t>
      </w:r>
      <w:r>
        <w:rPr>
          <w:spacing w:val="3"/>
        </w:rPr>
        <w:t>e</w:t>
      </w:r>
      <w:r>
        <w:t>alth com</w:t>
      </w:r>
      <w:r>
        <w:rPr>
          <w:spacing w:val="1"/>
        </w:rPr>
        <w:t>m</w:t>
      </w:r>
      <w:r>
        <w:t>ittee.</w:t>
      </w:r>
      <w:r>
        <w:rPr>
          <w:spacing w:val="-2"/>
        </w:rPr>
        <w:t xml:space="preserve"> </w:t>
      </w:r>
      <w:r>
        <w:rPr>
          <w:spacing w:val="1"/>
        </w:rPr>
        <w:t>T</w:t>
      </w:r>
      <w:r>
        <w:rPr>
          <w:spacing w:val="-2"/>
        </w:rPr>
        <w:t>h</w:t>
      </w:r>
      <w:r>
        <w:t xml:space="preserve">e safe </w:t>
      </w:r>
      <w:r>
        <w:rPr>
          <w:spacing w:val="-3"/>
        </w:rPr>
        <w:t>w</w:t>
      </w:r>
      <w:r>
        <w:t>ork proce</w:t>
      </w:r>
      <w:r>
        <w:rPr>
          <w:spacing w:val="-2"/>
        </w:rPr>
        <w:t>d</w:t>
      </w:r>
      <w:r>
        <w:t xml:space="preserve">ures </w:t>
      </w:r>
      <w:r>
        <w:rPr>
          <w:spacing w:val="-2"/>
        </w:rPr>
        <w:t>h</w:t>
      </w:r>
      <w:r>
        <w:t>a</w:t>
      </w:r>
      <w:r>
        <w:rPr>
          <w:spacing w:val="-3"/>
        </w:rPr>
        <w:t>v</w:t>
      </w:r>
      <w:r>
        <w:t>e be</w:t>
      </w:r>
      <w:r>
        <w:rPr>
          <w:spacing w:val="-2"/>
        </w:rPr>
        <w:t>e</w:t>
      </w:r>
      <w:r>
        <w:t>n</w:t>
      </w:r>
      <w:r>
        <w:rPr>
          <w:spacing w:val="-2"/>
        </w:rPr>
        <w:t xml:space="preserve"> </w:t>
      </w:r>
      <w:r>
        <w:t>re</w:t>
      </w:r>
      <w:r>
        <w:rPr>
          <w:spacing w:val="-3"/>
        </w:rPr>
        <w:t>v</w:t>
      </w:r>
      <w:r>
        <w:t>i</w:t>
      </w:r>
      <w:r>
        <w:rPr>
          <w:spacing w:val="2"/>
        </w:rPr>
        <w:t>e</w:t>
      </w:r>
      <w:r>
        <w:rPr>
          <w:spacing w:val="-3"/>
        </w:rPr>
        <w:t>w</w:t>
      </w:r>
      <w:r>
        <w:t xml:space="preserve">ed </w:t>
      </w:r>
      <w:r>
        <w:rPr>
          <w:spacing w:val="-3"/>
        </w:rPr>
        <w:t>w</w:t>
      </w:r>
      <w:r>
        <w:t>ith</w:t>
      </w:r>
      <w:r>
        <w:rPr>
          <w:spacing w:val="1"/>
        </w:rPr>
        <w:t xml:space="preserve"> </w:t>
      </w:r>
      <w:r>
        <w:t>all e</w:t>
      </w:r>
      <w:r>
        <w:rPr>
          <w:spacing w:val="1"/>
        </w:rPr>
        <w:t>m</w:t>
      </w:r>
      <w:r>
        <w:t>p</w:t>
      </w:r>
      <w:r>
        <w:rPr>
          <w:spacing w:val="-3"/>
        </w:rPr>
        <w:t>l</w:t>
      </w:r>
      <w:r>
        <w:t>o</w:t>
      </w:r>
      <w:r>
        <w:rPr>
          <w:spacing w:val="-3"/>
        </w:rPr>
        <w:t>y</w:t>
      </w:r>
      <w:r>
        <w:t>ees. Docu</w:t>
      </w:r>
      <w:r>
        <w:rPr>
          <w:spacing w:val="1"/>
        </w:rPr>
        <w:t>m</w:t>
      </w:r>
      <w:r>
        <w:rPr>
          <w:spacing w:val="-2"/>
        </w:rPr>
        <w:t>e</w:t>
      </w:r>
      <w:r>
        <w:t>nted saf</w:t>
      </w:r>
      <w:r>
        <w:rPr>
          <w:spacing w:val="8"/>
        </w:rPr>
        <w:t>e</w:t>
      </w:r>
      <w:r>
        <w:t>-</w:t>
      </w:r>
      <w:r>
        <w:rPr>
          <w:spacing w:val="-3"/>
        </w:rPr>
        <w:t>w</w:t>
      </w:r>
      <w:r>
        <w:t>ork proce</w:t>
      </w:r>
      <w:r>
        <w:rPr>
          <w:spacing w:val="-2"/>
        </w:rPr>
        <w:t>d</w:t>
      </w:r>
      <w:r>
        <w:t xml:space="preserve">ures </w:t>
      </w:r>
      <w:r>
        <w:rPr>
          <w:spacing w:val="-2"/>
        </w:rPr>
        <w:t>o</w:t>
      </w:r>
      <w:r>
        <w:t xml:space="preserve">n </w:t>
      </w:r>
      <w:r>
        <w:rPr>
          <w:spacing w:val="-2"/>
        </w:rPr>
        <w:t>v</w:t>
      </w:r>
      <w:r>
        <w:t>iolen</w:t>
      </w:r>
      <w:r>
        <w:rPr>
          <w:spacing w:val="-3"/>
        </w:rPr>
        <w:t>c</w:t>
      </w:r>
      <w:r>
        <w:t>e pre</w:t>
      </w:r>
      <w:r>
        <w:rPr>
          <w:spacing w:val="-3"/>
        </w:rPr>
        <w:t>v</w:t>
      </w:r>
      <w:r>
        <w:t>enti</w:t>
      </w:r>
      <w:r>
        <w:rPr>
          <w:spacing w:val="-2"/>
        </w:rPr>
        <w:t>o</w:t>
      </w:r>
      <w:r>
        <w:t>n include:</w:t>
      </w:r>
    </w:p>
    <w:p w:rsidR="00F73C82" w:rsidRPr="00F73C82" w:rsidRDefault="00F73C82" w:rsidP="00F73C82">
      <w:pPr>
        <w:pStyle w:val="Bullet1"/>
      </w:pPr>
      <w:r w:rsidRPr="00F73C82">
        <w:t>working alone</w:t>
      </w:r>
    </w:p>
    <w:p w:rsidR="00F73C82" w:rsidRPr="00F73C82" w:rsidRDefault="00F73C82" w:rsidP="00F73C82">
      <w:pPr>
        <w:pStyle w:val="Bullet1"/>
      </w:pPr>
      <w:r w:rsidRPr="00F73C82">
        <w:t>how to deal with irate customers</w:t>
      </w:r>
    </w:p>
    <w:p w:rsidR="00F73C82" w:rsidRPr="00F73C82" w:rsidRDefault="00F73C82" w:rsidP="00F73C82">
      <w:pPr>
        <w:pStyle w:val="Bullet1"/>
      </w:pPr>
      <w:r w:rsidRPr="00F73C82">
        <w:t>robbery prevention</w:t>
      </w:r>
    </w:p>
    <w:p w:rsidR="00F73C82" w:rsidRPr="00F73C82" w:rsidRDefault="00F73C82" w:rsidP="00F73C82">
      <w:pPr>
        <w:pStyle w:val="Bullet1"/>
      </w:pPr>
      <w:r w:rsidRPr="00F73C82">
        <w:t>handling money</w:t>
      </w:r>
    </w:p>
    <w:p w:rsidR="00F73C82" w:rsidRDefault="00F73C82" w:rsidP="00F73C82">
      <w:pPr>
        <w:pStyle w:val="Bullet1"/>
        <w:spacing w:after="240"/>
        <w:rPr>
          <w:color w:val="000000"/>
        </w:rPr>
      </w:pPr>
      <w:r>
        <w:t>parking</w:t>
      </w:r>
      <w:r>
        <w:rPr>
          <w:spacing w:val="-2"/>
        </w:rPr>
        <w:t xml:space="preserve"> </w:t>
      </w:r>
      <w:r>
        <w:t>lot s</w:t>
      </w:r>
      <w:r>
        <w:rPr>
          <w:spacing w:val="-2"/>
        </w:rPr>
        <w:t>a</w:t>
      </w:r>
      <w:r>
        <w:t>fety</w:t>
      </w:r>
    </w:p>
    <w:p w:rsidR="00F73C82" w:rsidRDefault="00F73C82" w:rsidP="00F73C82">
      <w:pPr>
        <w:pStyle w:val="BodyText"/>
        <w:rPr>
          <w:color w:val="000000"/>
        </w:rPr>
      </w:pPr>
      <w:r>
        <w:t>As a re</w:t>
      </w:r>
      <w:r>
        <w:rPr>
          <w:spacing w:val="-3"/>
        </w:rPr>
        <w:t>s</w:t>
      </w:r>
      <w:r>
        <w:t xml:space="preserve">ult </w:t>
      </w:r>
      <w:r>
        <w:rPr>
          <w:spacing w:val="-1"/>
        </w:rPr>
        <w:t>o</w:t>
      </w:r>
      <w:r>
        <w:t>f t</w:t>
      </w:r>
      <w:r>
        <w:rPr>
          <w:spacing w:val="-1"/>
        </w:rPr>
        <w:t>h</w:t>
      </w:r>
      <w:r>
        <w:t>e risks ident</w:t>
      </w:r>
      <w:r>
        <w:rPr>
          <w:spacing w:val="-3"/>
        </w:rPr>
        <w:t>i</w:t>
      </w:r>
      <w:r>
        <w:rPr>
          <w:spacing w:val="2"/>
        </w:rPr>
        <w:t>f</w:t>
      </w:r>
      <w:r>
        <w:t>i</w:t>
      </w:r>
      <w:r>
        <w:rPr>
          <w:spacing w:val="-2"/>
        </w:rPr>
        <w:t>e</w:t>
      </w:r>
      <w:r>
        <w:t xml:space="preserve">d in </w:t>
      </w:r>
      <w:r>
        <w:rPr>
          <w:spacing w:val="-2"/>
        </w:rPr>
        <w:t>t</w:t>
      </w:r>
      <w:r>
        <w:t>he</w:t>
      </w:r>
      <w:r>
        <w:rPr>
          <w:spacing w:val="-2"/>
        </w:rPr>
        <w:t xml:space="preserve"> </w:t>
      </w:r>
      <w:r>
        <w:t>asses</w:t>
      </w:r>
      <w:r>
        <w:rPr>
          <w:spacing w:val="-3"/>
        </w:rPr>
        <w:t>s</w:t>
      </w:r>
      <w:r>
        <w:t>me</w:t>
      </w:r>
      <w:r>
        <w:rPr>
          <w:spacing w:val="-2"/>
        </w:rPr>
        <w:t>n</w:t>
      </w:r>
      <w:r>
        <w:t xml:space="preserve">t, </w:t>
      </w:r>
      <w:r>
        <w:rPr>
          <w:spacing w:val="-2"/>
        </w:rPr>
        <w:t>t</w:t>
      </w:r>
      <w:r>
        <w:t>he</w:t>
      </w:r>
      <w:r>
        <w:rPr>
          <w:spacing w:val="-2"/>
        </w:rPr>
        <w:t xml:space="preserve"> </w:t>
      </w:r>
      <w:r>
        <w:t>fol</w:t>
      </w:r>
      <w:r>
        <w:rPr>
          <w:spacing w:val="-1"/>
        </w:rPr>
        <w:t>l</w:t>
      </w:r>
      <w:r>
        <w:t>o</w:t>
      </w:r>
      <w:r>
        <w:rPr>
          <w:spacing w:val="-3"/>
        </w:rPr>
        <w:t>w</w:t>
      </w:r>
      <w:r>
        <w:t>ing</w:t>
      </w:r>
      <w:r>
        <w:rPr>
          <w:spacing w:val="-1"/>
        </w:rPr>
        <w:t xml:space="preserve"> </w:t>
      </w:r>
      <w:r>
        <w:t>physical chan</w:t>
      </w:r>
      <w:r>
        <w:rPr>
          <w:spacing w:val="-2"/>
        </w:rPr>
        <w:t>g</w:t>
      </w:r>
      <w:r>
        <w:t>es ha</w:t>
      </w:r>
      <w:r>
        <w:rPr>
          <w:spacing w:val="-3"/>
        </w:rPr>
        <w:t>v</w:t>
      </w:r>
      <w:r>
        <w:t>e be</w:t>
      </w:r>
      <w:r>
        <w:rPr>
          <w:spacing w:val="-2"/>
        </w:rPr>
        <w:t>e</w:t>
      </w:r>
      <w:r>
        <w:t>n</w:t>
      </w:r>
      <w:r>
        <w:rPr>
          <w:spacing w:val="-2"/>
        </w:rPr>
        <w:t xml:space="preserve"> </w:t>
      </w:r>
      <w:r>
        <w:rPr>
          <w:spacing w:val="1"/>
        </w:rPr>
        <w:t>m</w:t>
      </w:r>
      <w:r>
        <w:rPr>
          <w:spacing w:val="-2"/>
        </w:rPr>
        <w:t>a</w:t>
      </w:r>
      <w:r>
        <w:t>de in</w:t>
      </w:r>
      <w:r>
        <w:rPr>
          <w:spacing w:val="-2"/>
        </w:rPr>
        <w:t xml:space="preserve"> </w:t>
      </w:r>
      <w:r>
        <w:t>the</w:t>
      </w:r>
      <w:r>
        <w:rPr>
          <w:spacing w:val="-2"/>
        </w:rPr>
        <w:t xml:space="preserve"> </w:t>
      </w:r>
      <w:r>
        <w:rPr>
          <w:spacing w:val="-3"/>
        </w:rPr>
        <w:t>w</w:t>
      </w:r>
      <w:r>
        <w:t>orkplace:</w:t>
      </w:r>
    </w:p>
    <w:p w:rsidR="00F73C82" w:rsidRDefault="00F73C82" w:rsidP="00F73C82">
      <w:pPr>
        <w:pStyle w:val="Bullet1"/>
        <w:rPr>
          <w:color w:val="000000"/>
        </w:rPr>
      </w:pPr>
      <w:r>
        <w:t>increased</w:t>
      </w:r>
      <w:r>
        <w:rPr>
          <w:spacing w:val="-2"/>
        </w:rPr>
        <w:t xml:space="preserve"> </w:t>
      </w:r>
      <w:r>
        <w:t>li</w:t>
      </w:r>
      <w:r>
        <w:rPr>
          <w:spacing w:val="-2"/>
        </w:rPr>
        <w:t>g</w:t>
      </w:r>
      <w:r>
        <w:t>hting</w:t>
      </w:r>
    </w:p>
    <w:p w:rsidR="00F73C82" w:rsidRDefault="00F73C82" w:rsidP="00F73C82">
      <w:pPr>
        <w:pStyle w:val="Bullet1"/>
        <w:rPr>
          <w:color w:val="000000"/>
        </w:rPr>
      </w:pPr>
      <w:r>
        <w:t xml:space="preserve">decreased </w:t>
      </w:r>
      <w:r>
        <w:rPr>
          <w:spacing w:val="-2"/>
        </w:rPr>
        <w:t>s</w:t>
      </w:r>
      <w:r>
        <w:t>ources</w:t>
      </w:r>
      <w:r>
        <w:rPr>
          <w:spacing w:val="-2"/>
        </w:rPr>
        <w:t xml:space="preserve"> o</w:t>
      </w:r>
      <w:r>
        <w:t>f occu</w:t>
      </w:r>
      <w:r>
        <w:rPr>
          <w:spacing w:val="-2"/>
        </w:rPr>
        <w:t>p</w:t>
      </w:r>
      <w:r>
        <w:t>atio</w:t>
      </w:r>
      <w:r>
        <w:rPr>
          <w:spacing w:val="-2"/>
        </w:rPr>
        <w:t>n</w:t>
      </w:r>
      <w:r>
        <w:t>al stress, s</w:t>
      </w:r>
      <w:r>
        <w:rPr>
          <w:spacing w:val="-2"/>
        </w:rPr>
        <w:t>u</w:t>
      </w:r>
      <w:r>
        <w:t>ch as</w:t>
      </w:r>
      <w:r>
        <w:rPr>
          <w:spacing w:val="-2"/>
        </w:rPr>
        <w:t xml:space="preserve"> </w:t>
      </w:r>
      <w:r>
        <w:t>noise</w:t>
      </w:r>
      <w:r>
        <w:rPr>
          <w:spacing w:val="-2"/>
        </w:rPr>
        <w:t xml:space="preserve"> </w:t>
      </w:r>
      <w:r>
        <w:t>and</w:t>
      </w:r>
      <w:r>
        <w:rPr>
          <w:spacing w:val="-2"/>
        </w:rPr>
        <w:t xml:space="preserve"> </w:t>
      </w:r>
      <w:r>
        <w:t>overc</w:t>
      </w:r>
      <w:r>
        <w:rPr>
          <w:spacing w:val="-2"/>
        </w:rPr>
        <w:t>r</w:t>
      </w:r>
      <w:r>
        <w:t>owding</w:t>
      </w:r>
    </w:p>
    <w:p w:rsidR="00F73C82" w:rsidRDefault="00F73C82" w:rsidP="00F73C82">
      <w:pPr>
        <w:pStyle w:val="Bullet1"/>
        <w:rPr>
          <w:color w:val="000000"/>
        </w:rPr>
      </w:pPr>
      <w:r>
        <w:lastRenderedPageBreak/>
        <w:t>the</w:t>
      </w:r>
      <w:r>
        <w:rPr>
          <w:spacing w:val="-2"/>
        </w:rPr>
        <w:t xml:space="preserve"> </w:t>
      </w:r>
      <w:r>
        <w:t>additi</w:t>
      </w:r>
      <w:r>
        <w:rPr>
          <w:spacing w:val="-2"/>
        </w:rPr>
        <w:t>o</w:t>
      </w:r>
      <w:r>
        <w:t>n of protective</w:t>
      </w:r>
      <w:r>
        <w:rPr>
          <w:spacing w:val="1"/>
        </w:rPr>
        <w:t xml:space="preserve"> </w:t>
      </w:r>
      <w:r>
        <w:t>bar</w:t>
      </w:r>
      <w:r>
        <w:rPr>
          <w:spacing w:val="-2"/>
        </w:rPr>
        <w:t>r</w:t>
      </w:r>
      <w:r>
        <w:t>iers in are</w:t>
      </w:r>
      <w:r>
        <w:rPr>
          <w:spacing w:val="1"/>
        </w:rPr>
        <w:t>a</w:t>
      </w:r>
      <w:r>
        <w:t>s wh</w:t>
      </w:r>
      <w:r>
        <w:rPr>
          <w:spacing w:val="5"/>
        </w:rPr>
        <w:t>e</w:t>
      </w:r>
      <w:r>
        <w:t>re st</w:t>
      </w:r>
      <w:r>
        <w:rPr>
          <w:spacing w:val="-2"/>
        </w:rPr>
        <w:t>a</w:t>
      </w:r>
      <w:r>
        <w:t>ff in</w:t>
      </w:r>
      <w:r>
        <w:rPr>
          <w:spacing w:val="-2"/>
        </w:rPr>
        <w:t>t</w:t>
      </w:r>
      <w:r>
        <w:t xml:space="preserve">eract with </w:t>
      </w:r>
      <w:r>
        <w:rPr>
          <w:spacing w:val="-2"/>
        </w:rPr>
        <w:t>c</w:t>
      </w:r>
      <w:r>
        <w:t>usto</w:t>
      </w:r>
      <w:r>
        <w:rPr>
          <w:spacing w:val="1"/>
        </w:rPr>
        <w:t>m</w:t>
      </w:r>
      <w:r>
        <w:t>ers</w:t>
      </w:r>
    </w:p>
    <w:p w:rsidR="00F73C82" w:rsidRDefault="00F73C82" w:rsidP="00F73C82">
      <w:pPr>
        <w:pStyle w:val="Bullet1"/>
        <w:rPr>
          <w:color w:val="000000"/>
        </w:rPr>
      </w:pPr>
      <w:r>
        <w:t>increased</w:t>
      </w:r>
      <w:r>
        <w:rPr>
          <w:spacing w:val="-2"/>
        </w:rPr>
        <w:t xml:space="preserve"> </w:t>
      </w:r>
      <w:r>
        <w:t xml:space="preserve">site </w:t>
      </w:r>
      <w:r>
        <w:rPr>
          <w:spacing w:val="-2"/>
        </w:rPr>
        <w:t>s</w:t>
      </w:r>
      <w:r>
        <w:t>ecurity</w:t>
      </w:r>
      <w:r>
        <w:rPr>
          <w:spacing w:val="-2"/>
        </w:rPr>
        <w:t xml:space="preserve"> </w:t>
      </w:r>
      <w:r>
        <w:t>inside and</w:t>
      </w:r>
      <w:r>
        <w:rPr>
          <w:spacing w:val="-2"/>
        </w:rPr>
        <w:t xml:space="preserve"> </w:t>
      </w:r>
      <w:r>
        <w:t>outsi</w:t>
      </w:r>
      <w:r>
        <w:rPr>
          <w:spacing w:val="-2"/>
        </w:rPr>
        <w:t>d</w:t>
      </w:r>
      <w:r>
        <w:t xml:space="preserve">e </w:t>
      </w:r>
      <w:r>
        <w:rPr>
          <w:spacing w:val="-2"/>
        </w:rPr>
        <w:t>t</w:t>
      </w:r>
      <w:r>
        <w:t>he</w:t>
      </w:r>
      <w:r>
        <w:rPr>
          <w:spacing w:val="-2"/>
        </w:rPr>
        <w:t xml:space="preserve"> </w:t>
      </w:r>
      <w:r>
        <w:t>building (inclu</w:t>
      </w:r>
      <w:r>
        <w:rPr>
          <w:spacing w:val="1"/>
        </w:rPr>
        <w:t>d</w:t>
      </w:r>
      <w:r>
        <w:t>ing par</w:t>
      </w:r>
      <w:r>
        <w:rPr>
          <w:spacing w:val="-4"/>
        </w:rPr>
        <w:t>k</w:t>
      </w:r>
      <w:r>
        <w:t>ing lot)</w:t>
      </w:r>
    </w:p>
    <w:p w:rsidR="00F73C82" w:rsidRPr="003A42FF" w:rsidRDefault="00F73C82" w:rsidP="003A42FF">
      <w:pPr>
        <w:pStyle w:val="Heading2"/>
      </w:pPr>
      <w:r w:rsidRPr="003A42FF">
        <w:t>Office Employees</w:t>
      </w:r>
      <w:bookmarkStart w:id="0" w:name="_GoBack"/>
      <w:bookmarkEnd w:id="0"/>
    </w:p>
    <w:p w:rsidR="00F73C82" w:rsidRPr="00A6772E" w:rsidRDefault="00F73C82" w:rsidP="00F73C82">
      <w:pPr>
        <w:pStyle w:val="Bullet1"/>
        <w:rPr>
          <w:sz w:val="18"/>
          <w:szCs w:val="18"/>
        </w:rPr>
      </w:pPr>
      <w:r w:rsidRPr="00A6772E">
        <w:t>E</w:t>
      </w:r>
      <w:r w:rsidRPr="00A6772E">
        <w:rPr>
          <w:spacing w:val="1"/>
        </w:rPr>
        <w:t>m</w:t>
      </w:r>
      <w:r w:rsidRPr="00A6772E">
        <w:t>ployees sh</w:t>
      </w:r>
      <w:r w:rsidRPr="00A6772E">
        <w:rPr>
          <w:spacing w:val="-2"/>
        </w:rPr>
        <w:t>o</w:t>
      </w:r>
      <w:r w:rsidRPr="00A6772E">
        <w:t xml:space="preserve">uld </w:t>
      </w:r>
      <w:r w:rsidRPr="00A6772E">
        <w:rPr>
          <w:spacing w:val="-2"/>
        </w:rPr>
        <w:t>t</w:t>
      </w:r>
      <w:r w:rsidRPr="00A6772E">
        <w:t>ake</w:t>
      </w:r>
      <w:r w:rsidRPr="00A6772E">
        <w:rPr>
          <w:spacing w:val="1"/>
        </w:rPr>
        <w:t xml:space="preserve"> </w:t>
      </w:r>
      <w:r w:rsidRPr="00A6772E">
        <w:t>all re</w:t>
      </w:r>
      <w:r w:rsidRPr="00A6772E">
        <w:rPr>
          <w:spacing w:val="1"/>
        </w:rPr>
        <w:t>a</w:t>
      </w:r>
      <w:r w:rsidRPr="00A6772E">
        <w:t>son</w:t>
      </w:r>
      <w:r w:rsidRPr="00A6772E">
        <w:rPr>
          <w:spacing w:val="-2"/>
        </w:rPr>
        <w:t>a</w:t>
      </w:r>
      <w:r w:rsidRPr="00A6772E">
        <w:t>ble s</w:t>
      </w:r>
      <w:r w:rsidRPr="00A6772E">
        <w:rPr>
          <w:spacing w:val="-1"/>
        </w:rPr>
        <w:t>t</w:t>
      </w:r>
      <w:r w:rsidRPr="00A6772E">
        <w:t>eps</w:t>
      </w:r>
      <w:r w:rsidRPr="00A6772E">
        <w:rPr>
          <w:spacing w:val="-2"/>
        </w:rPr>
        <w:t xml:space="preserve"> </w:t>
      </w:r>
      <w:r w:rsidRPr="00A6772E">
        <w:t>to pro</w:t>
      </w:r>
      <w:r w:rsidRPr="00A6772E">
        <w:rPr>
          <w:spacing w:val="-2"/>
        </w:rPr>
        <w:t>t</w:t>
      </w:r>
      <w:r w:rsidRPr="00A6772E">
        <w:t>ect</w:t>
      </w:r>
      <w:r w:rsidRPr="00A6772E">
        <w:rPr>
          <w:spacing w:val="-2"/>
        </w:rPr>
        <w:t xml:space="preserve"> </w:t>
      </w:r>
      <w:r w:rsidRPr="00A6772E">
        <w:t>their</w:t>
      </w:r>
      <w:r w:rsidRPr="00A6772E">
        <w:rPr>
          <w:spacing w:val="2"/>
        </w:rPr>
        <w:t xml:space="preserve"> </w:t>
      </w:r>
      <w:r w:rsidRPr="00A6772E">
        <w:t>personal s</w:t>
      </w:r>
      <w:r w:rsidRPr="00A6772E">
        <w:rPr>
          <w:spacing w:val="-2"/>
        </w:rPr>
        <w:t>a</w:t>
      </w:r>
      <w:r w:rsidRPr="00A6772E">
        <w:rPr>
          <w:spacing w:val="2"/>
        </w:rPr>
        <w:t>f</w:t>
      </w:r>
      <w:r w:rsidRPr="00A6772E">
        <w:rPr>
          <w:spacing w:val="-2"/>
        </w:rPr>
        <w:t>e</w:t>
      </w:r>
      <w:r w:rsidRPr="00A6772E">
        <w:t>ty</w:t>
      </w:r>
      <w:r w:rsidRPr="00A6772E">
        <w:rPr>
          <w:spacing w:val="-2"/>
        </w:rPr>
        <w:t xml:space="preserve"> </w:t>
      </w:r>
      <w:r w:rsidRPr="00A6772E">
        <w:t>and re</w:t>
      </w:r>
      <w:r w:rsidRPr="00A6772E">
        <w:rPr>
          <w:spacing w:val="1"/>
        </w:rPr>
        <w:t>m</w:t>
      </w:r>
      <w:r w:rsidRPr="00A6772E">
        <w:t>ove t</w:t>
      </w:r>
      <w:r w:rsidRPr="00A6772E">
        <w:rPr>
          <w:spacing w:val="-2"/>
        </w:rPr>
        <w:t>h</w:t>
      </w:r>
      <w:r w:rsidRPr="00A6772E">
        <w:t>e</w:t>
      </w:r>
      <w:r w:rsidRPr="00A6772E">
        <w:rPr>
          <w:spacing w:val="1"/>
        </w:rPr>
        <w:t>m</w:t>
      </w:r>
      <w:r w:rsidRPr="00A6772E">
        <w:t xml:space="preserve">selves </w:t>
      </w:r>
      <w:r w:rsidRPr="00A6772E">
        <w:rPr>
          <w:spacing w:val="3"/>
        </w:rPr>
        <w:t>f</w:t>
      </w:r>
      <w:r w:rsidRPr="00A6772E">
        <w:t>rom</w:t>
      </w:r>
      <w:r w:rsidRPr="00A6772E">
        <w:rPr>
          <w:spacing w:val="1"/>
        </w:rPr>
        <w:t xml:space="preserve"> </w:t>
      </w:r>
      <w:r w:rsidRPr="00A6772E">
        <w:t xml:space="preserve">a </w:t>
      </w:r>
      <w:r w:rsidRPr="00A6772E">
        <w:rPr>
          <w:spacing w:val="-2"/>
        </w:rPr>
        <w:t>v</w:t>
      </w:r>
      <w:r w:rsidRPr="00A6772E">
        <w:t>iolent situ</w:t>
      </w:r>
      <w:r w:rsidRPr="00A6772E">
        <w:rPr>
          <w:spacing w:val="-2"/>
        </w:rPr>
        <w:t>a</w:t>
      </w:r>
      <w:r w:rsidRPr="00A6772E">
        <w:t>tion.</w:t>
      </w:r>
    </w:p>
    <w:p w:rsidR="00F73C82" w:rsidRDefault="00F73C82" w:rsidP="00F73C82">
      <w:pPr>
        <w:pStyle w:val="Bullet1"/>
        <w:rPr>
          <w:color w:val="000000"/>
        </w:rPr>
      </w:pPr>
      <w:r>
        <w:t>Help sh</w:t>
      </w:r>
      <w:r>
        <w:rPr>
          <w:spacing w:val="-2"/>
        </w:rPr>
        <w:t>o</w:t>
      </w:r>
      <w:r>
        <w:t xml:space="preserve">uld </w:t>
      </w:r>
      <w:r>
        <w:rPr>
          <w:spacing w:val="-2"/>
        </w:rPr>
        <w:t>b</w:t>
      </w:r>
      <w:r>
        <w:t>e s</w:t>
      </w:r>
      <w:r>
        <w:rPr>
          <w:spacing w:val="-1"/>
        </w:rPr>
        <w:t>u</w:t>
      </w:r>
      <w:r>
        <w:t>mm</w:t>
      </w:r>
      <w:r>
        <w:rPr>
          <w:spacing w:val="-2"/>
        </w:rPr>
        <w:t>o</w:t>
      </w:r>
      <w:r>
        <w:t>ned</w:t>
      </w:r>
      <w:r>
        <w:rPr>
          <w:spacing w:val="-2"/>
        </w:rPr>
        <w:t xml:space="preserve"> </w:t>
      </w:r>
      <w:r>
        <w:t>by using pr</w:t>
      </w:r>
      <w:r>
        <w:rPr>
          <w:spacing w:val="4"/>
        </w:rPr>
        <w:t>e</w:t>
      </w:r>
      <w:r>
        <w:rPr>
          <w:spacing w:val="-1"/>
        </w:rPr>
        <w:t>-</w:t>
      </w:r>
      <w:r>
        <w:t>ar</w:t>
      </w:r>
      <w:r>
        <w:rPr>
          <w:spacing w:val="-2"/>
        </w:rPr>
        <w:t>r</w:t>
      </w:r>
      <w:r>
        <w:t>a</w:t>
      </w:r>
      <w:r>
        <w:rPr>
          <w:spacing w:val="-2"/>
        </w:rPr>
        <w:t>ng</w:t>
      </w:r>
      <w:r>
        <w:t>ed distress si</w:t>
      </w:r>
      <w:r>
        <w:rPr>
          <w:spacing w:val="-2"/>
        </w:rPr>
        <w:t>g</w:t>
      </w:r>
      <w:r>
        <w:t>nal or any other appropr</w:t>
      </w:r>
      <w:r>
        <w:rPr>
          <w:spacing w:val="-2"/>
        </w:rPr>
        <w:t>i</w:t>
      </w:r>
      <w:r>
        <w:t>ate</w:t>
      </w:r>
      <w:r>
        <w:rPr>
          <w:spacing w:val="-2"/>
        </w:rPr>
        <w:t xml:space="preserve"> </w:t>
      </w:r>
      <w:r>
        <w:t>m</w:t>
      </w:r>
      <w:r>
        <w:rPr>
          <w:spacing w:val="-2"/>
        </w:rPr>
        <w:t>e</w:t>
      </w:r>
      <w:r>
        <w:t>ans.</w:t>
      </w:r>
    </w:p>
    <w:p w:rsidR="00F73C82" w:rsidRDefault="00F73C82" w:rsidP="00F73C82">
      <w:pPr>
        <w:pStyle w:val="Bullet1"/>
        <w:rPr>
          <w:color w:val="000000"/>
        </w:rPr>
      </w:pPr>
      <w:r>
        <w:rPr>
          <w:spacing w:val="1"/>
        </w:rPr>
        <w:t>T</w:t>
      </w:r>
      <w:r>
        <w:rPr>
          <w:spacing w:val="-2"/>
        </w:rPr>
        <w:t>h</w:t>
      </w:r>
      <w:r>
        <w:t>e s</w:t>
      </w:r>
      <w:r>
        <w:rPr>
          <w:spacing w:val="-1"/>
        </w:rPr>
        <w:t>u</w:t>
      </w:r>
      <w:r>
        <w:t>per</w:t>
      </w:r>
      <w:r>
        <w:rPr>
          <w:spacing w:val="-4"/>
        </w:rPr>
        <w:t>v</w:t>
      </w:r>
      <w:r>
        <w:t>isor or next avai</w:t>
      </w:r>
      <w:r>
        <w:rPr>
          <w:spacing w:val="-1"/>
        </w:rPr>
        <w:t>l</w:t>
      </w:r>
      <w:r>
        <w:t>able mana</w:t>
      </w:r>
      <w:r>
        <w:rPr>
          <w:spacing w:val="-2"/>
        </w:rPr>
        <w:t>ge</w:t>
      </w:r>
      <w:r>
        <w:rPr>
          <w:spacing w:val="1"/>
        </w:rPr>
        <w:t>m</w:t>
      </w:r>
      <w:r>
        <w:rPr>
          <w:spacing w:val="-2"/>
        </w:rPr>
        <w:t>e</w:t>
      </w:r>
      <w:r>
        <w:t>nt</w:t>
      </w:r>
      <w:r>
        <w:rPr>
          <w:spacing w:val="-2"/>
        </w:rPr>
        <w:t xml:space="preserve"> </w:t>
      </w:r>
      <w:r>
        <w:t>emplo</w:t>
      </w:r>
      <w:r>
        <w:rPr>
          <w:spacing w:val="-2"/>
        </w:rPr>
        <w:t>y</w:t>
      </w:r>
      <w:r>
        <w:t>ee must</w:t>
      </w:r>
      <w:r>
        <w:rPr>
          <w:spacing w:val="-2"/>
        </w:rPr>
        <w:t xml:space="preserve"> </w:t>
      </w:r>
      <w:r>
        <w:t>be</w:t>
      </w:r>
      <w:r>
        <w:rPr>
          <w:spacing w:val="-2"/>
        </w:rPr>
        <w:t xml:space="preserve"> </w:t>
      </w:r>
      <w:r>
        <w:t>no</w:t>
      </w:r>
      <w:r>
        <w:rPr>
          <w:spacing w:val="-2"/>
        </w:rPr>
        <w:t>t</w:t>
      </w:r>
      <w:r>
        <w:t>i</w:t>
      </w:r>
      <w:r>
        <w:rPr>
          <w:spacing w:val="2"/>
        </w:rPr>
        <w:t>f</w:t>
      </w:r>
      <w:r>
        <w:t>i</w:t>
      </w:r>
      <w:r>
        <w:rPr>
          <w:spacing w:val="-2"/>
        </w:rPr>
        <w:t>e</w:t>
      </w:r>
      <w:r>
        <w:t>d immedia</w:t>
      </w:r>
      <w:r>
        <w:rPr>
          <w:spacing w:val="-2"/>
        </w:rPr>
        <w:t>t</w:t>
      </w:r>
      <w:r>
        <w:t>ely.</w:t>
      </w:r>
    </w:p>
    <w:p w:rsidR="00F73C82" w:rsidRDefault="00F73C82" w:rsidP="00F73C82">
      <w:pPr>
        <w:pStyle w:val="Bullet1"/>
        <w:rPr>
          <w:color w:val="000000"/>
        </w:rPr>
      </w:pPr>
      <w:r>
        <w:t>If a</w:t>
      </w:r>
      <w:r>
        <w:rPr>
          <w:spacing w:val="-2"/>
        </w:rPr>
        <w:t xml:space="preserve"> </w:t>
      </w:r>
      <w:r>
        <w:t>physical assault</w:t>
      </w:r>
      <w:r>
        <w:rPr>
          <w:spacing w:val="-2"/>
        </w:rPr>
        <w:t xml:space="preserve"> </w:t>
      </w:r>
      <w:r>
        <w:t>occurs, the</w:t>
      </w:r>
      <w:r>
        <w:rPr>
          <w:spacing w:val="-2"/>
        </w:rPr>
        <w:t xml:space="preserve"> </w:t>
      </w:r>
      <w:r>
        <w:t>su</w:t>
      </w:r>
      <w:r>
        <w:rPr>
          <w:spacing w:val="-2"/>
        </w:rPr>
        <w:t>p</w:t>
      </w:r>
      <w:r>
        <w:t>er</w:t>
      </w:r>
      <w:r>
        <w:rPr>
          <w:spacing w:val="-4"/>
        </w:rPr>
        <w:t>v</w:t>
      </w:r>
      <w:r>
        <w:t>isor/</w:t>
      </w:r>
      <w:r>
        <w:rPr>
          <w:spacing w:val="1"/>
        </w:rPr>
        <w:t>m</w:t>
      </w:r>
      <w:r>
        <w:t>ana</w:t>
      </w:r>
      <w:r>
        <w:rPr>
          <w:spacing w:val="-2"/>
        </w:rPr>
        <w:t>g</w:t>
      </w:r>
      <w:r>
        <w:t>er</w:t>
      </w:r>
      <w:r>
        <w:rPr>
          <w:spacing w:val="4"/>
        </w:rPr>
        <w:t xml:space="preserve"> </w:t>
      </w:r>
      <w:r>
        <w:rPr>
          <w:b/>
          <w:bCs/>
        </w:rPr>
        <w:t>must</w:t>
      </w:r>
      <w:r>
        <w:rPr>
          <w:b/>
          <w:bCs/>
          <w:spacing w:val="-1"/>
        </w:rPr>
        <w:t xml:space="preserve"> </w:t>
      </w:r>
      <w:r>
        <w:t>c</w:t>
      </w:r>
      <w:r>
        <w:rPr>
          <w:spacing w:val="-2"/>
        </w:rPr>
        <w:t>o</w:t>
      </w:r>
      <w:r>
        <w:t xml:space="preserve">ntact </w:t>
      </w:r>
      <w:r>
        <w:rPr>
          <w:spacing w:val="-2"/>
        </w:rPr>
        <w:t>t</w:t>
      </w:r>
      <w:r>
        <w:t>he police.</w:t>
      </w:r>
    </w:p>
    <w:p w:rsidR="00F73C82" w:rsidRDefault="00F73C82" w:rsidP="003A42FF">
      <w:pPr>
        <w:pStyle w:val="Heading2"/>
        <w:rPr>
          <w:b/>
          <w:bCs/>
          <w:color w:val="000000"/>
        </w:rPr>
      </w:pPr>
      <w:r>
        <w:t>Field Emplo</w:t>
      </w:r>
      <w:r>
        <w:rPr>
          <w:spacing w:val="-6"/>
        </w:rPr>
        <w:t>y</w:t>
      </w:r>
      <w:r>
        <w:t>ees</w:t>
      </w:r>
    </w:p>
    <w:p w:rsidR="00F73C82" w:rsidRPr="00F73C82" w:rsidRDefault="00F73C82" w:rsidP="00F73C82">
      <w:pPr>
        <w:pStyle w:val="Bullet1"/>
      </w:pPr>
      <w:r w:rsidRPr="00F73C82">
        <w:t>A plan for working alone must be reviewed with all employees who work alone.</w:t>
      </w:r>
    </w:p>
    <w:p w:rsidR="00F73C82" w:rsidRPr="00F73C82" w:rsidRDefault="00F73C82" w:rsidP="00F73C82">
      <w:pPr>
        <w:pStyle w:val="Bullet1"/>
      </w:pPr>
      <w:r w:rsidRPr="00F73C82">
        <w:t>Employees must adhere to this plan. Supervisors must ensure the plan is adhered to.</w:t>
      </w:r>
    </w:p>
    <w:p w:rsidR="00F73C82" w:rsidRPr="00F73C82" w:rsidRDefault="00F73C82" w:rsidP="00F73C82">
      <w:pPr>
        <w:pStyle w:val="Bullet1"/>
      </w:pPr>
      <w:r w:rsidRPr="00F73C82">
        <w:t>Radio or cell phone communication must be set up with all employees who work alone. In addition, panic alarms must be provided to all staff.</w:t>
      </w:r>
    </w:p>
    <w:p w:rsidR="00F73C82" w:rsidRDefault="00F73C82" w:rsidP="003A42FF">
      <w:pPr>
        <w:pStyle w:val="Heading1"/>
        <w:rPr>
          <w:b/>
          <w:bCs/>
          <w:color w:val="000000"/>
        </w:rPr>
      </w:pPr>
      <w:r>
        <w:t>H</w:t>
      </w:r>
      <w:r>
        <w:rPr>
          <w:spacing w:val="-4"/>
        </w:rPr>
        <w:t>o</w:t>
      </w:r>
      <w:r>
        <w:t>w</w:t>
      </w:r>
      <w:r>
        <w:rPr>
          <w:spacing w:val="5"/>
        </w:rPr>
        <w:t xml:space="preserve"> </w:t>
      </w:r>
      <w:r>
        <w:t>to Report Incidents of Viol</w:t>
      </w:r>
      <w:r>
        <w:rPr>
          <w:spacing w:val="1"/>
        </w:rPr>
        <w:t>e</w:t>
      </w:r>
      <w:r>
        <w:t>n</w:t>
      </w:r>
      <w:r>
        <w:rPr>
          <w:spacing w:val="-2"/>
        </w:rPr>
        <w:t>c</w:t>
      </w:r>
      <w:r>
        <w:t>e</w:t>
      </w:r>
    </w:p>
    <w:p w:rsidR="00F73C82" w:rsidRDefault="00F73C82" w:rsidP="00F73C82">
      <w:pPr>
        <w:pStyle w:val="BodyText"/>
        <w:numPr>
          <w:ilvl w:val="0"/>
          <w:numId w:val="6"/>
        </w:numPr>
        <w:ind w:left="360"/>
        <w:rPr>
          <w:color w:val="000000"/>
        </w:rPr>
      </w:pPr>
      <w:r>
        <w:t>Report all</w:t>
      </w:r>
      <w:r>
        <w:rPr>
          <w:spacing w:val="-1"/>
        </w:rPr>
        <w:t xml:space="preserve"> </w:t>
      </w:r>
      <w:r>
        <w:t>inc</w:t>
      </w:r>
      <w:r>
        <w:rPr>
          <w:spacing w:val="-3"/>
        </w:rPr>
        <w:t>i</w:t>
      </w:r>
      <w:r>
        <w:t>dents</w:t>
      </w:r>
      <w:r>
        <w:rPr>
          <w:spacing w:val="-2"/>
        </w:rPr>
        <w:t xml:space="preserve"> </w:t>
      </w:r>
      <w:r>
        <w:t xml:space="preserve">or </w:t>
      </w:r>
      <w:r>
        <w:rPr>
          <w:spacing w:val="-3"/>
        </w:rPr>
        <w:t>t</w:t>
      </w:r>
      <w:r>
        <w:t>hreats,</w:t>
      </w:r>
      <w:r>
        <w:rPr>
          <w:spacing w:val="-2"/>
        </w:rPr>
        <w:t xml:space="preserve"> </w:t>
      </w:r>
      <w:r>
        <w:t>a</w:t>
      </w:r>
      <w:r>
        <w:rPr>
          <w:spacing w:val="-2"/>
        </w:rPr>
        <w:t>n</w:t>
      </w:r>
      <w:r>
        <w:t>d a</w:t>
      </w:r>
      <w:r>
        <w:rPr>
          <w:spacing w:val="-2"/>
        </w:rPr>
        <w:t>t</w:t>
      </w:r>
      <w:r>
        <w:t>t</w:t>
      </w:r>
      <w:r>
        <w:rPr>
          <w:spacing w:val="-1"/>
        </w:rPr>
        <w:t>e</w:t>
      </w:r>
      <w:r>
        <w:t>mp</w:t>
      </w:r>
      <w:r>
        <w:rPr>
          <w:spacing w:val="-2"/>
        </w:rPr>
        <w:t>t</w:t>
      </w:r>
      <w:r>
        <w:t>ed</w:t>
      </w:r>
      <w:r>
        <w:rPr>
          <w:spacing w:val="-2"/>
        </w:rPr>
        <w:t xml:space="preserve"> </w:t>
      </w:r>
      <w:r>
        <w:t>or act</w:t>
      </w:r>
      <w:r>
        <w:rPr>
          <w:spacing w:val="-2"/>
        </w:rPr>
        <w:t>u</w:t>
      </w:r>
      <w:r>
        <w:t xml:space="preserve">al </w:t>
      </w:r>
      <w:r>
        <w:rPr>
          <w:spacing w:val="-3"/>
        </w:rPr>
        <w:t>v</w:t>
      </w:r>
      <w:r>
        <w:t xml:space="preserve">iolence, </w:t>
      </w:r>
      <w:r>
        <w:rPr>
          <w:spacing w:val="-2"/>
        </w:rPr>
        <w:t>t</w:t>
      </w:r>
      <w:r>
        <w:t xml:space="preserve">o </w:t>
      </w:r>
      <w:r>
        <w:rPr>
          <w:spacing w:val="-2"/>
        </w:rPr>
        <w:t>y</w:t>
      </w:r>
      <w:r>
        <w:t>our immedia</w:t>
      </w:r>
      <w:r>
        <w:rPr>
          <w:spacing w:val="-2"/>
        </w:rPr>
        <w:t>t</w:t>
      </w:r>
      <w:r>
        <w:t>e super</w:t>
      </w:r>
      <w:r>
        <w:rPr>
          <w:spacing w:val="-4"/>
        </w:rPr>
        <w:t>v</w:t>
      </w:r>
      <w:r>
        <w:t>isor.</w:t>
      </w:r>
    </w:p>
    <w:p w:rsidR="00F73C82" w:rsidRDefault="00F73C82" w:rsidP="00F73C82">
      <w:pPr>
        <w:pStyle w:val="BodyText"/>
        <w:numPr>
          <w:ilvl w:val="0"/>
          <w:numId w:val="6"/>
        </w:numPr>
        <w:ind w:left="360"/>
        <w:rPr>
          <w:color w:val="000000"/>
        </w:rPr>
      </w:pPr>
      <w:r>
        <w:rPr>
          <w:spacing w:val="1"/>
        </w:rPr>
        <w:t>T</w:t>
      </w:r>
      <w:r>
        <w:rPr>
          <w:spacing w:val="-2"/>
        </w:rPr>
        <w:t>h</w:t>
      </w:r>
      <w:r>
        <w:t xml:space="preserve">e </w:t>
      </w:r>
      <w:r>
        <w:rPr>
          <w:spacing w:val="-1"/>
        </w:rPr>
        <w:t>e</w:t>
      </w:r>
      <w:r>
        <w:rPr>
          <w:spacing w:val="1"/>
        </w:rPr>
        <w:t>m</w:t>
      </w:r>
      <w:r>
        <w:t>p</w:t>
      </w:r>
      <w:r>
        <w:rPr>
          <w:spacing w:val="-3"/>
        </w:rPr>
        <w:t>l</w:t>
      </w:r>
      <w:r>
        <w:t>o</w:t>
      </w:r>
      <w:r>
        <w:rPr>
          <w:spacing w:val="-3"/>
        </w:rPr>
        <w:t>y</w:t>
      </w:r>
      <w:r>
        <w:t>ee a</w:t>
      </w:r>
      <w:r>
        <w:rPr>
          <w:spacing w:val="-2"/>
        </w:rPr>
        <w:t>n</w:t>
      </w:r>
      <w:r>
        <w:t>d t</w:t>
      </w:r>
      <w:r>
        <w:rPr>
          <w:spacing w:val="-2"/>
        </w:rPr>
        <w:t>h</w:t>
      </w:r>
      <w:r>
        <w:t>e</w:t>
      </w:r>
      <w:r>
        <w:rPr>
          <w:spacing w:val="-2"/>
        </w:rPr>
        <w:t xml:space="preserve"> </w:t>
      </w:r>
      <w:r>
        <w:t>super</w:t>
      </w:r>
      <w:r>
        <w:rPr>
          <w:spacing w:val="-4"/>
        </w:rPr>
        <w:t>v</w:t>
      </w:r>
      <w:r>
        <w:t>isor will</w:t>
      </w:r>
      <w:r>
        <w:rPr>
          <w:spacing w:val="-1"/>
        </w:rPr>
        <w:t xml:space="preserve"> </w:t>
      </w:r>
      <w:r>
        <w:t>assess the risk asso</w:t>
      </w:r>
      <w:r>
        <w:rPr>
          <w:spacing w:val="6"/>
        </w:rPr>
        <w:t>c</w:t>
      </w:r>
      <w:r>
        <w:rPr>
          <w:spacing w:val="-3"/>
        </w:rPr>
        <w:t>i</w:t>
      </w:r>
      <w:r>
        <w:t>at</w:t>
      </w:r>
      <w:r>
        <w:rPr>
          <w:spacing w:val="-1"/>
        </w:rPr>
        <w:t>e</w:t>
      </w:r>
      <w:r>
        <w:t xml:space="preserve">d </w:t>
      </w:r>
      <w:r>
        <w:rPr>
          <w:spacing w:val="-3"/>
        </w:rPr>
        <w:t>w</w:t>
      </w:r>
      <w:r>
        <w:t>ith the si</w:t>
      </w:r>
      <w:r>
        <w:rPr>
          <w:spacing w:val="-2"/>
        </w:rPr>
        <w:t>t</w:t>
      </w:r>
      <w:r>
        <w:t>uat</w:t>
      </w:r>
      <w:r>
        <w:rPr>
          <w:spacing w:val="-3"/>
        </w:rPr>
        <w:t>i</w:t>
      </w:r>
      <w:r>
        <w:t xml:space="preserve">on and </w:t>
      </w:r>
      <w:r>
        <w:rPr>
          <w:spacing w:val="-2"/>
        </w:rPr>
        <w:t>c</w:t>
      </w:r>
      <w:r>
        <w:t>omple</w:t>
      </w:r>
      <w:r>
        <w:rPr>
          <w:spacing w:val="-2"/>
        </w:rPr>
        <w:t>t</w:t>
      </w:r>
      <w:r>
        <w:t>e t</w:t>
      </w:r>
      <w:r>
        <w:rPr>
          <w:spacing w:val="-2"/>
        </w:rPr>
        <w:t>h</w:t>
      </w:r>
      <w:r>
        <w:t xml:space="preserve">e </w:t>
      </w:r>
      <w:r>
        <w:rPr>
          <w:spacing w:val="-2"/>
        </w:rPr>
        <w:t>v</w:t>
      </w:r>
      <w:r>
        <w:t>iolence inci</w:t>
      </w:r>
      <w:r>
        <w:rPr>
          <w:spacing w:val="-2"/>
        </w:rPr>
        <w:t>d</w:t>
      </w:r>
      <w:r>
        <w:t xml:space="preserve">ent </w:t>
      </w:r>
      <w:r>
        <w:rPr>
          <w:spacing w:val="-4"/>
        </w:rPr>
        <w:t>r</w:t>
      </w:r>
      <w:r>
        <w:t>eport</w:t>
      </w:r>
      <w:r>
        <w:rPr>
          <w:spacing w:val="-2"/>
        </w:rPr>
        <w:t xml:space="preserve"> </w:t>
      </w:r>
      <w:r>
        <w:t>fo</w:t>
      </w:r>
      <w:r>
        <w:rPr>
          <w:spacing w:val="-4"/>
        </w:rPr>
        <w:t>r</w:t>
      </w:r>
      <w:r>
        <w:rPr>
          <w:spacing w:val="1"/>
        </w:rPr>
        <w:t>m</w:t>
      </w:r>
      <w:r>
        <w:t>.</w:t>
      </w:r>
      <w:r>
        <w:rPr>
          <w:spacing w:val="-2"/>
        </w:rPr>
        <w:t xml:space="preserve"> </w:t>
      </w:r>
      <w:r>
        <w:rPr>
          <w:spacing w:val="1"/>
        </w:rPr>
        <w:t>T</w:t>
      </w:r>
      <w:r>
        <w:rPr>
          <w:spacing w:val="-2"/>
        </w:rPr>
        <w:t>h</w:t>
      </w:r>
      <w:r>
        <w:t>e</w:t>
      </w:r>
      <w:r>
        <w:rPr>
          <w:spacing w:val="-2"/>
        </w:rPr>
        <w:t xml:space="preserve"> </w:t>
      </w:r>
      <w:r>
        <w:t>form</w:t>
      </w:r>
      <w:r>
        <w:rPr>
          <w:spacing w:val="-2"/>
        </w:rPr>
        <w:t xml:space="preserve"> </w:t>
      </w:r>
      <w:r>
        <w:t>must</w:t>
      </w:r>
      <w:r>
        <w:rPr>
          <w:spacing w:val="-2"/>
        </w:rPr>
        <w:t xml:space="preserve"> </w:t>
      </w:r>
      <w:r>
        <w:t>be</w:t>
      </w:r>
      <w:r>
        <w:rPr>
          <w:spacing w:val="-2"/>
        </w:rPr>
        <w:t xml:space="preserve"> c</w:t>
      </w:r>
      <w:r>
        <w:t>omp</w:t>
      </w:r>
      <w:r>
        <w:rPr>
          <w:spacing w:val="-3"/>
        </w:rPr>
        <w:t>l</w:t>
      </w:r>
      <w:r>
        <w:t>et</w:t>
      </w:r>
      <w:r>
        <w:rPr>
          <w:spacing w:val="-1"/>
        </w:rPr>
        <w:t>e</w:t>
      </w:r>
      <w:r>
        <w:t>d</w:t>
      </w:r>
      <w:r>
        <w:rPr>
          <w:spacing w:val="-2"/>
        </w:rPr>
        <w:t xml:space="preserve"> </w:t>
      </w:r>
      <w:r>
        <w:rPr>
          <w:spacing w:val="2"/>
        </w:rPr>
        <w:t>f</w:t>
      </w:r>
      <w:r>
        <w:t>or all incident</w:t>
      </w:r>
      <w:r>
        <w:rPr>
          <w:spacing w:val="-2"/>
        </w:rPr>
        <w:t>s</w:t>
      </w:r>
      <w:r>
        <w:t xml:space="preserve">, </w:t>
      </w:r>
      <w:r>
        <w:rPr>
          <w:spacing w:val="-3"/>
        </w:rPr>
        <w:t>w</w:t>
      </w:r>
      <w:r>
        <w:t>hether</w:t>
      </w:r>
      <w:r>
        <w:rPr>
          <w:spacing w:val="-3"/>
        </w:rPr>
        <w:t xml:space="preserve"> </w:t>
      </w:r>
      <w:r>
        <w:rPr>
          <w:spacing w:val="-2"/>
        </w:rPr>
        <w:t>t</w:t>
      </w:r>
      <w:r>
        <w:t>hey</w:t>
      </w:r>
      <w:r>
        <w:rPr>
          <w:spacing w:val="-3"/>
        </w:rPr>
        <w:t xml:space="preserve"> </w:t>
      </w:r>
      <w:r>
        <w:t xml:space="preserve">are </w:t>
      </w:r>
      <w:r>
        <w:rPr>
          <w:spacing w:val="1"/>
        </w:rPr>
        <w:t>a</w:t>
      </w:r>
      <w:r>
        <w:t>c</w:t>
      </w:r>
      <w:r>
        <w:rPr>
          <w:spacing w:val="-2"/>
        </w:rPr>
        <w:t>t</w:t>
      </w:r>
      <w:r>
        <w:t>ual</w:t>
      </w:r>
      <w:r>
        <w:rPr>
          <w:spacing w:val="2"/>
        </w:rPr>
        <w:t xml:space="preserve"> </w:t>
      </w:r>
      <w:r>
        <w:rPr>
          <w:spacing w:val="-3"/>
        </w:rPr>
        <w:t>v</w:t>
      </w:r>
      <w:r>
        <w:t>iolence</w:t>
      </w:r>
      <w:r>
        <w:rPr>
          <w:spacing w:val="-2"/>
        </w:rPr>
        <w:t xml:space="preserve"> </w:t>
      </w:r>
      <w:r>
        <w:t xml:space="preserve">or a </w:t>
      </w:r>
      <w:r>
        <w:rPr>
          <w:spacing w:val="-2"/>
        </w:rPr>
        <w:t>t</w:t>
      </w:r>
      <w:r>
        <w:t>hrea</w:t>
      </w:r>
      <w:r>
        <w:rPr>
          <w:spacing w:val="-2"/>
        </w:rPr>
        <w:t>t</w:t>
      </w:r>
      <w:r>
        <w:t>ening situat</w:t>
      </w:r>
      <w:r>
        <w:rPr>
          <w:spacing w:val="-3"/>
        </w:rPr>
        <w:t>i</w:t>
      </w:r>
      <w:r>
        <w:t xml:space="preserve">on </w:t>
      </w:r>
      <w:r>
        <w:rPr>
          <w:spacing w:val="-3"/>
        </w:rPr>
        <w:t>w</w:t>
      </w:r>
      <w:r>
        <w:t>here there is</w:t>
      </w:r>
      <w:r>
        <w:rPr>
          <w:spacing w:val="-2"/>
        </w:rPr>
        <w:t xml:space="preserve"> </w:t>
      </w:r>
      <w:r>
        <w:t>a re</w:t>
      </w:r>
      <w:r>
        <w:rPr>
          <w:spacing w:val="1"/>
        </w:rPr>
        <w:t>a</w:t>
      </w:r>
      <w:r>
        <w:rPr>
          <w:spacing w:val="-3"/>
        </w:rPr>
        <w:t>s</w:t>
      </w:r>
      <w:r>
        <w:t>on</w:t>
      </w:r>
      <w:r>
        <w:rPr>
          <w:spacing w:val="-2"/>
        </w:rPr>
        <w:t>a</w:t>
      </w:r>
      <w:r>
        <w:t>ble</w:t>
      </w:r>
      <w:r>
        <w:rPr>
          <w:spacing w:val="-2"/>
        </w:rPr>
        <w:t xml:space="preserve"> e</w:t>
      </w:r>
      <w:r>
        <w:rPr>
          <w:spacing w:val="-3"/>
        </w:rPr>
        <w:t>x</w:t>
      </w:r>
      <w:r>
        <w:t>pectation</w:t>
      </w:r>
      <w:r>
        <w:rPr>
          <w:spacing w:val="-2"/>
        </w:rPr>
        <w:t xml:space="preserve"> </w:t>
      </w:r>
      <w:r>
        <w:t>th</w:t>
      </w:r>
      <w:r>
        <w:rPr>
          <w:spacing w:val="-2"/>
        </w:rPr>
        <w:t>a</w:t>
      </w:r>
      <w:r>
        <w:t>t it</w:t>
      </w:r>
      <w:r>
        <w:rPr>
          <w:spacing w:val="-2"/>
        </w:rPr>
        <w:t xml:space="preserve"> </w:t>
      </w:r>
      <w:r>
        <w:rPr>
          <w:spacing w:val="1"/>
        </w:rPr>
        <w:t>m</w:t>
      </w:r>
      <w:r>
        <w:t>ay</w:t>
      </w:r>
      <w:r>
        <w:rPr>
          <w:spacing w:val="-3"/>
        </w:rPr>
        <w:t xml:space="preserve"> </w:t>
      </w:r>
      <w:r>
        <w:t>bec</w:t>
      </w:r>
      <w:r>
        <w:rPr>
          <w:spacing w:val="-2"/>
        </w:rPr>
        <w:t>o</w:t>
      </w:r>
      <w:r>
        <w:rPr>
          <w:spacing w:val="1"/>
        </w:rPr>
        <w:t>m</w:t>
      </w:r>
      <w:r>
        <w:t xml:space="preserve">e </w:t>
      </w:r>
      <w:r>
        <w:rPr>
          <w:spacing w:val="-2"/>
        </w:rPr>
        <w:t>v</w:t>
      </w:r>
      <w:r>
        <w:t>iolen</w:t>
      </w:r>
      <w:r>
        <w:rPr>
          <w:spacing w:val="-2"/>
        </w:rPr>
        <w:t>t</w:t>
      </w:r>
      <w:r>
        <w:t>.</w:t>
      </w:r>
    </w:p>
    <w:p w:rsidR="00F73C82" w:rsidRDefault="00F73C82" w:rsidP="00F73C82">
      <w:pPr>
        <w:pStyle w:val="BodyText"/>
        <w:numPr>
          <w:ilvl w:val="0"/>
          <w:numId w:val="6"/>
        </w:numPr>
        <w:ind w:left="360"/>
        <w:rPr>
          <w:color w:val="000000"/>
        </w:rPr>
      </w:pPr>
      <w:r>
        <w:rPr>
          <w:spacing w:val="1"/>
        </w:rPr>
        <w:t>T</w:t>
      </w:r>
      <w:r>
        <w:rPr>
          <w:spacing w:val="-2"/>
        </w:rPr>
        <w:t>h</w:t>
      </w:r>
      <w:r>
        <w:t>e sup</w:t>
      </w:r>
      <w:r>
        <w:rPr>
          <w:spacing w:val="1"/>
        </w:rPr>
        <w:t>e</w:t>
      </w:r>
      <w:r>
        <w:t>r</w:t>
      </w:r>
      <w:r>
        <w:rPr>
          <w:spacing w:val="-4"/>
        </w:rPr>
        <w:t>v</w:t>
      </w:r>
      <w:r>
        <w:t>isor will re</w:t>
      </w:r>
      <w:r>
        <w:rPr>
          <w:spacing w:val="1"/>
        </w:rPr>
        <w:t>p</w:t>
      </w:r>
      <w:r>
        <w:t>ort all incidents</w:t>
      </w:r>
      <w:r>
        <w:rPr>
          <w:spacing w:val="-2"/>
        </w:rPr>
        <w:t xml:space="preserve"> o</w:t>
      </w:r>
      <w:r>
        <w:t>f</w:t>
      </w:r>
      <w:r>
        <w:rPr>
          <w:spacing w:val="2"/>
        </w:rPr>
        <w:t xml:space="preserve"> </w:t>
      </w:r>
      <w:r>
        <w:rPr>
          <w:spacing w:val="-2"/>
        </w:rPr>
        <w:t>v</w:t>
      </w:r>
      <w:r>
        <w:t>iolence (inclu</w:t>
      </w:r>
      <w:r>
        <w:rPr>
          <w:spacing w:val="1"/>
        </w:rPr>
        <w:t>d</w:t>
      </w:r>
      <w:r>
        <w:rPr>
          <w:spacing w:val="-3"/>
        </w:rPr>
        <w:t>i</w:t>
      </w:r>
      <w:r>
        <w:t>ng</w:t>
      </w:r>
      <w:r>
        <w:rPr>
          <w:spacing w:val="-2"/>
        </w:rPr>
        <w:t xml:space="preserve"> </w:t>
      </w:r>
      <w:r>
        <w:t>situati</w:t>
      </w:r>
      <w:r>
        <w:rPr>
          <w:spacing w:val="-2"/>
        </w:rPr>
        <w:t>on</w:t>
      </w:r>
      <w:r>
        <w:t xml:space="preserve">s </w:t>
      </w:r>
      <w:r>
        <w:rPr>
          <w:spacing w:val="-3"/>
        </w:rPr>
        <w:t>w</w:t>
      </w:r>
      <w:r>
        <w:t>here there is</w:t>
      </w:r>
      <w:r>
        <w:rPr>
          <w:spacing w:val="-2"/>
        </w:rPr>
        <w:t xml:space="preserve"> </w:t>
      </w:r>
      <w:r>
        <w:t>a re</w:t>
      </w:r>
      <w:r>
        <w:rPr>
          <w:spacing w:val="1"/>
        </w:rPr>
        <w:t>a</w:t>
      </w:r>
      <w:r>
        <w:rPr>
          <w:spacing w:val="-3"/>
        </w:rPr>
        <w:t>s</w:t>
      </w:r>
      <w:r>
        <w:t>on</w:t>
      </w:r>
      <w:r>
        <w:rPr>
          <w:spacing w:val="-2"/>
        </w:rPr>
        <w:t>a</w:t>
      </w:r>
      <w:r>
        <w:t>ble</w:t>
      </w:r>
      <w:r>
        <w:rPr>
          <w:spacing w:val="-2"/>
        </w:rPr>
        <w:t xml:space="preserve"> e</w:t>
      </w:r>
      <w:r>
        <w:rPr>
          <w:spacing w:val="-3"/>
        </w:rPr>
        <w:t>x</w:t>
      </w:r>
      <w:r>
        <w:t>pectation</w:t>
      </w:r>
      <w:r>
        <w:rPr>
          <w:spacing w:val="-2"/>
        </w:rPr>
        <w:t xml:space="preserve"> </w:t>
      </w:r>
      <w:r>
        <w:t>th</w:t>
      </w:r>
      <w:r>
        <w:rPr>
          <w:spacing w:val="-2"/>
        </w:rPr>
        <w:t>a</w:t>
      </w:r>
      <w:r>
        <w:t>t t</w:t>
      </w:r>
      <w:r>
        <w:rPr>
          <w:spacing w:val="-1"/>
        </w:rPr>
        <w:t>h</w:t>
      </w:r>
      <w:r>
        <w:t xml:space="preserve">e </w:t>
      </w:r>
      <w:r>
        <w:rPr>
          <w:spacing w:val="-2"/>
        </w:rPr>
        <w:t>t</w:t>
      </w:r>
      <w:r>
        <w:t>hr</w:t>
      </w:r>
      <w:r>
        <w:rPr>
          <w:spacing w:val="-3"/>
        </w:rPr>
        <w:t>e</w:t>
      </w:r>
      <w:r>
        <w:t>at</w:t>
      </w:r>
      <w:r>
        <w:rPr>
          <w:spacing w:val="-2"/>
        </w:rPr>
        <w:t xml:space="preserve"> </w:t>
      </w:r>
      <w:r>
        <w:rPr>
          <w:spacing w:val="1"/>
        </w:rPr>
        <w:t>m</w:t>
      </w:r>
      <w:r>
        <w:t>ay</w:t>
      </w:r>
      <w:r>
        <w:rPr>
          <w:spacing w:val="-3"/>
        </w:rPr>
        <w:t xml:space="preserve"> </w:t>
      </w:r>
      <w:r>
        <w:t>bec</w:t>
      </w:r>
      <w:r>
        <w:rPr>
          <w:spacing w:val="-2"/>
        </w:rPr>
        <w:t>o</w:t>
      </w:r>
      <w:r>
        <w:rPr>
          <w:spacing w:val="1"/>
        </w:rPr>
        <w:t>m</w:t>
      </w:r>
      <w:r>
        <w:t>e</w:t>
      </w:r>
      <w:r>
        <w:rPr>
          <w:spacing w:val="-2"/>
        </w:rPr>
        <w:t xml:space="preserve"> v</w:t>
      </w:r>
      <w:r>
        <w:t xml:space="preserve">iolent), to </w:t>
      </w:r>
      <w:r>
        <w:rPr>
          <w:spacing w:val="-2"/>
        </w:rPr>
        <w:t>t</w:t>
      </w:r>
      <w:r>
        <w:t xml:space="preserve">he director as </w:t>
      </w:r>
      <w:r>
        <w:rPr>
          <w:spacing w:val="-3"/>
        </w:rPr>
        <w:t>s</w:t>
      </w:r>
      <w:r>
        <w:t>oon</w:t>
      </w:r>
      <w:r>
        <w:rPr>
          <w:spacing w:val="-2"/>
        </w:rPr>
        <w:t xml:space="preserve"> </w:t>
      </w:r>
      <w:r>
        <w:t>as</w:t>
      </w:r>
      <w:r>
        <w:rPr>
          <w:spacing w:val="-2"/>
        </w:rPr>
        <w:t xml:space="preserve"> </w:t>
      </w:r>
      <w:r>
        <w:t>p</w:t>
      </w:r>
      <w:r>
        <w:rPr>
          <w:spacing w:val="-2"/>
        </w:rPr>
        <w:t>o</w:t>
      </w:r>
      <w:r>
        <w:t>ssible.</w:t>
      </w:r>
      <w:r>
        <w:rPr>
          <w:spacing w:val="-2"/>
        </w:rPr>
        <w:t xml:space="preserve"> </w:t>
      </w:r>
      <w:r>
        <w:rPr>
          <w:spacing w:val="1"/>
        </w:rPr>
        <w:t>T</w:t>
      </w:r>
      <w:r>
        <w:t>he</w:t>
      </w:r>
      <w:r>
        <w:rPr>
          <w:spacing w:val="-2"/>
        </w:rPr>
        <w:t xml:space="preserve"> </w:t>
      </w:r>
      <w:r>
        <w:t xml:space="preserve">director </w:t>
      </w:r>
      <w:r>
        <w:rPr>
          <w:spacing w:val="-4"/>
        </w:rPr>
        <w:t>w</w:t>
      </w:r>
      <w:r>
        <w:t>ill</w:t>
      </w:r>
      <w:r>
        <w:rPr>
          <w:spacing w:val="1"/>
        </w:rPr>
        <w:t xml:space="preserve"> </w:t>
      </w:r>
      <w:r>
        <w:t>i</w:t>
      </w:r>
      <w:r>
        <w:rPr>
          <w:spacing w:val="1"/>
        </w:rPr>
        <w:t>m</w:t>
      </w:r>
      <w:r>
        <w:t>medi</w:t>
      </w:r>
      <w:r>
        <w:rPr>
          <w:spacing w:val="-2"/>
        </w:rPr>
        <w:t>a</w:t>
      </w:r>
      <w:r>
        <w:t>tely</w:t>
      </w:r>
      <w:r>
        <w:rPr>
          <w:spacing w:val="-3"/>
        </w:rPr>
        <w:t xml:space="preserve"> </w:t>
      </w:r>
      <w:r>
        <w:t>not</w:t>
      </w:r>
      <w:r>
        <w:rPr>
          <w:spacing w:val="-3"/>
        </w:rPr>
        <w:t>i</w:t>
      </w:r>
      <w:r>
        <w:rPr>
          <w:spacing w:val="2"/>
        </w:rPr>
        <w:t>f</w:t>
      </w:r>
      <w:r>
        <w:t>y</w:t>
      </w:r>
      <w:r>
        <w:rPr>
          <w:spacing w:val="-3"/>
        </w:rPr>
        <w:t xml:space="preserve"> </w:t>
      </w:r>
      <w:r>
        <w:t>h</w:t>
      </w:r>
      <w:r>
        <w:rPr>
          <w:spacing w:val="-2"/>
        </w:rPr>
        <w:t>u</w:t>
      </w:r>
      <w:r>
        <w:rPr>
          <w:spacing w:val="1"/>
        </w:rPr>
        <w:t>m</w:t>
      </w:r>
      <w:r>
        <w:t>an resources.</w:t>
      </w:r>
    </w:p>
    <w:p w:rsidR="00F73C82" w:rsidRDefault="00F73C82" w:rsidP="00F73C82">
      <w:pPr>
        <w:pStyle w:val="BodyText"/>
        <w:numPr>
          <w:ilvl w:val="0"/>
          <w:numId w:val="6"/>
        </w:numPr>
        <w:ind w:left="360"/>
        <w:rPr>
          <w:color w:val="000000"/>
        </w:rPr>
      </w:pPr>
      <w:r>
        <w:rPr>
          <w:spacing w:val="1"/>
        </w:rPr>
        <w:t>T</w:t>
      </w:r>
      <w:r>
        <w:rPr>
          <w:spacing w:val="-2"/>
        </w:rPr>
        <w:t>h</w:t>
      </w:r>
      <w:r>
        <w:t xml:space="preserve">e </w:t>
      </w:r>
      <w:r>
        <w:rPr>
          <w:spacing w:val="-2"/>
        </w:rPr>
        <w:t>v</w:t>
      </w:r>
      <w:r>
        <w:t>iolent inci</w:t>
      </w:r>
      <w:r>
        <w:rPr>
          <w:spacing w:val="-2"/>
        </w:rPr>
        <w:t>d</w:t>
      </w:r>
      <w:r>
        <w:t>ent r</w:t>
      </w:r>
      <w:r>
        <w:rPr>
          <w:spacing w:val="-3"/>
        </w:rPr>
        <w:t>e</w:t>
      </w:r>
      <w:r>
        <w:t>port</w:t>
      </w:r>
      <w:r>
        <w:rPr>
          <w:spacing w:val="-2"/>
        </w:rPr>
        <w:t xml:space="preserve"> </w:t>
      </w:r>
      <w:r>
        <w:rPr>
          <w:spacing w:val="1"/>
        </w:rPr>
        <w:t>m</w:t>
      </w:r>
      <w:r>
        <w:t>ust</w:t>
      </w:r>
      <w:r>
        <w:rPr>
          <w:spacing w:val="-2"/>
        </w:rPr>
        <w:t xml:space="preserve"> </w:t>
      </w:r>
      <w:r>
        <w:t xml:space="preserve">be </w:t>
      </w:r>
      <w:r>
        <w:rPr>
          <w:spacing w:val="-2"/>
        </w:rPr>
        <w:t>s</w:t>
      </w:r>
      <w:r>
        <w:t>u</w:t>
      </w:r>
      <w:r>
        <w:rPr>
          <w:spacing w:val="-2"/>
        </w:rPr>
        <w:t>b</w:t>
      </w:r>
      <w:r>
        <w:rPr>
          <w:spacing w:val="1"/>
        </w:rPr>
        <w:t>m</w:t>
      </w:r>
      <w:r>
        <w:t>itted</w:t>
      </w:r>
      <w:r>
        <w:rPr>
          <w:spacing w:val="-2"/>
        </w:rPr>
        <w:t xml:space="preserve"> </w:t>
      </w:r>
      <w:r>
        <w:t>by</w:t>
      </w:r>
      <w:r>
        <w:rPr>
          <w:spacing w:val="-3"/>
        </w:rPr>
        <w:t xml:space="preserve"> </w:t>
      </w:r>
      <w:r>
        <w:t>human re</w:t>
      </w:r>
      <w:r>
        <w:rPr>
          <w:spacing w:val="-2"/>
        </w:rPr>
        <w:t>s</w:t>
      </w:r>
      <w:r>
        <w:t>ources</w:t>
      </w:r>
      <w:r>
        <w:rPr>
          <w:spacing w:val="-2"/>
        </w:rPr>
        <w:t xml:space="preserve"> t</w:t>
      </w:r>
      <w:r>
        <w:t>o t</w:t>
      </w:r>
      <w:r>
        <w:rPr>
          <w:spacing w:val="-2"/>
        </w:rPr>
        <w:t>h</w:t>
      </w:r>
      <w:r>
        <w:t>e chi</w:t>
      </w:r>
      <w:r>
        <w:rPr>
          <w:spacing w:val="-2"/>
        </w:rPr>
        <w:t>e</w:t>
      </w:r>
      <w:r>
        <w:t>f operat</w:t>
      </w:r>
      <w:r>
        <w:rPr>
          <w:spacing w:val="-3"/>
        </w:rPr>
        <w:t>i</w:t>
      </w:r>
      <w:r>
        <w:t>ng</w:t>
      </w:r>
      <w:r>
        <w:rPr>
          <w:spacing w:val="-2"/>
        </w:rPr>
        <w:t xml:space="preserve"> </w:t>
      </w:r>
      <w:r>
        <w:rPr>
          <w:spacing w:val="-1"/>
        </w:rPr>
        <w:t>o</w:t>
      </w:r>
      <w:r>
        <w:t>f</w:t>
      </w:r>
      <w:r>
        <w:rPr>
          <w:spacing w:val="3"/>
        </w:rPr>
        <w:t>f</w:t>
      </w:r>
      <w:r>
        <w:t xml:space="preserve">icer </w:t>
      </w:r>
      <w:r>
        <w:rPr>
          <w:spacing w:val="-3"/>
        </w:rPr>
        <w:t>w</w:t>
      </w:r>
      <w:r>
        <w:t>ithin 24</w:t>
      </w:r>
      <w:r>
        <w:rPr>
          <w:spacing w:val="-2"/>
        </w:rPr>
        <w:t xml:space="preserve"> </w:t>
      </w:r>
      <w:r>
        <w:t>hours</w:t>
      </w:r>
      <w:r>
        <w:rPr>
          <w:spacing w:val="-3"/>
        </w:rPr>
        <w:t xml:space="preserve"> </w:t>
      </w:r>
      <w:r>
        <w:rPr>
          <w:spacing w:val="-2"/>
        </w:rPr>
        <w:t>o</w:t>
      </w:r>
      <w:r>
        <w:t>f</w:t>
      </w:r>
      <w:r>
        <w:rPr>
          <w:spacing w:val="2"/>
        </w:rPr>
        <w:t xml:space="preserve"> </w:t>
      </w:r>
      <w:r>
        <w:t>re</w:t>
      </w:r>
      <w:r>
        <w:rPr>
          <w:spacing w:val="-2"/>
        </w:rPr>
        <w:t>c</w:t>
      </w:r>
      <w:r>
        <w:t>ei</w:t>
      </w:r>
      <w:r>
        <w:rPr>
          <w:spacing w:val="-3"/>
        </w:rPr>
        <w:t>v</w:t>
      </w:r>
      <w:r>
        <w:t>ing</w:t>
      </w:r>
      <w:r>
        <w:rPr>
          <w:spacing w:val="-1"/>
        </w:rPr>
        <w:t xml:space="preserve"> </w:t>
      </w:r>
      <w:r>
        <w:rPr>
          <w:spacing w:val="3"/>
        </w:rPr>
        <w:t>t</w:t>
      </w:r>
      <w:r>
        <w:t>he report.</w:t>
      </w:r>
    </w:p>
    <w:p w:rsidR="00F73C82" w:rsidRDefault="00F73C82" w:rsidP="00F73C82">
      <w:pPr>
        <w:pStyle w:val="BodyText"/>
        <w:numPr>
          <w:ilvl w:val="0"/>
          <w:numId w:val="6"/>
        </w:numPr>
        <w:ind w:left="360"/>
        <w:rPr>
          <w:color w:val="000000"/>
        </w:rPr>
      </w:pPr>
      <w:r>
        <w:t>If any</w:t>
      </w:r>
      <w:r>
        <w:rPr>
          <w:spacing w:val="-3"/>
        </w:rPr>
        <w:t xml:space="preserve"> </w:t>
      </w:r>
      <w:r>
        <w:t>injury</w:t>
      </w:r>
      <w:r>
        <w:rPr>
          <w:spacing w:val="-3"/>
        </w:rPr>
        <w:t xml:space="preserve"> </w:t>
      </w:r>
      <w:r>
        <w:t>or m</w:t>
      </w:r>
      <w:r>
        <w:rPr>
          <w:spacing w:val="-2"/>
        </w:rPr>
        <w:t>e</w:t>
      </w:r>
      <w:r>
        <w:t xml:space="preserve">ntal </w:t>
      </w:r>
      <w:r>
        <w:rPr>
          <w:spacing w:val="-2"/>
        </w:rPr>
        <w:t>t</w:t>
      </w:r>
      <w:r>
        <w:t xml:space="preserve">rauma </w:t>
      </w:r>
      <w:r>
        <w:rPr>
          <w:spacing w:val="1"/>
        </w:rPr>
        <w:t>o</w:t>
      </w:r>
      <w:r>
        <w:t>ccurs,</w:t>
      </w:r>
      <w:r>
        <w:rPr>
          <w:spacing w:val="-3"/>
        </w:rPr>
        <w:t xml:space="preserve"> </w:t>
      </w:r>
      <w:r>
        <w:t>t</w:t>
      </w:r>
      <w:r>
        <w:rPr>
          <w:spacing w:val="-2"/>
        </w:rPr>
        <w:t>h</w:t>
      </w:r>
      <w:r>
        <w:t xml:space="preserve">e </w:t>
      </w:r>
      <w:r>
        <w:rPr>
          <w:spacing w:val="-3"/>
        </w:rPr>
        <w:t>w</w:t>
      </w:r>
      <w:r>
        <w:t>orker and</w:t>
      </w:r>
      <w:r>
        <w:rPr>
          <w:spacing w:val="-2"/>
        </w:rPr>
        <w:t xml:space="preserve"> </w:t>
      </w:r>
      <w:r>
        <w:t>su</w:t>
      </w:r>
      <w:r>
        <w:rPr>
          <w:spacing w:val="-2"/>
        </w:rPr>
        <w:t>p</w:t>
      </w:r>
      <w:r>
        <w:t>er</w:t>
      </w:r>
      <w:r>
        <w:rPr>
          <w:spacing w:val="-4"/>
        </w:rPr>
        <w:t>v</w:t>
      </w:r>
      <w:r>
        <w:t xml:space="preserve">isor </w:t>
      </w:r>
      <w:r>
        <w:rPr>
          <w:spacing w:val="1"/>
        </w:rPr>
        <w:t>m</w:t>
      </w:r>
      <w:r>
        <w:rPr>
          <w:spacing w:val="-2"/>
        </w:rPr>
        <w:t>u</w:t>
      </w:r>
      <w:r>
        <w:t>st comple</w:t>
      </w:r>
      <w:r>
        <w:rPr>
          <w:spacing w:val="-2"/>
        </w:rPr>
        <w:t>t</w:t>
      </w:r>
      <w:r>
        <w:t>e an injury</w:t>
      </w:r>
      <w:r>
        <w:rPr>
          <w:spacing w:val="-3"/>
        </w:rPr>
        <w:t xml:space="preserve"> </w:t>
      </w:r>
      <w:r>
        <w:t>re</w:t>
      </w:r>
      <w:r>
        <w:rPr>
          <w:spacing w:val="1"/>
        </w:rPr>
        <w:t>p</w:t>
      </w:r>
      <w:r>
        <w:t>ort</w:t>
      </w:r>
      <w:r>
        <w:rPr>
          <w:spacing w:val="-2"/>
        </w:rPr>
        <w:t xml:space="preserve"> </w:t>
      </w:r>
      <w:r>
        <w:t>form</w:t>
      </w:r>
      <w:r>
        <w:rPr>
          <w:spacing w:val="-2"/>
        </w:rPr>
        <w:t xml:space="preserve"> a</w:t>
      </w:r>
      <w:r>
        <w:t>nd sub</w:t>
      </w:r>
      <w:r>
        <w:rPr>
          <w:spacing w:val="1"/>
        </w:rPr>
        <w:t>m</w:t>
      </w:r>
      <w:r>
        <w:t>it</w:t>
      </w:r>
      <w:r>
        <w:rPr>
          <w:spacing w:val="-3"/>
        </w:rPr>
        <w:t xml:space="preserve"> </w:t>
      </w:r>
      <w:r>
        <w:t>it to h</w:t>
      </w:r>
      <w:r>
        <w:rPr>
          <w:spacing w:val="-2"/>
        </w:rPr>
        <w:t>u</w:t>
      </w:r>
      <w:r>
        <w:rPr>
          <w:spacing w:val="1"/>
        </w:rPr>
        <w:t>m</w:t>
      </w:r>
      <w:r>
        <w:rPr>
          <w:spacing w:val="-2"/>
        </w:rPr>
        <w:t>a</w:t>
      </w:r>
      <w:r>
        <w:t xml:space="preserve">n </w:t>
      </w:r>
      <w:r>
        <w:rPr>
          <w:spacing w:val="-3"/>
        </w:rPr>
        <w:t>r</w:t>
      </w:r>
      <w:r>
        <w:t>esources.</w:t>
      </w:r>
    </w:p>
    <w:p w:rsidR="00F73C82" w:rsidRDefault="00F73C82" w:rsidP="003A42FF">
      <w:pPr>
        <w:pStyle w:val="Heading1"/>
        <w:rPr>
          <w:b/>
          <w:bCs/>
          <w:color w:val="000000"/>
        </w:rPr>
      </w:pPr>
      <w:r>
        <w:t xml:space="preserve">Notification of </w:t>
      </w:r>
      <w:r>
        <w:rPr>
          <w:spacing w:val="1"/>
        </w:rPr>
        <w:t>W</w:t>
      </w:r>
      <w:r>
        <w:t>ork</w:t>
      </w:r>
      <w:r>
        <w:rPr>
          <w:spacing w:val="-2"/>
        </w:rPr>
        <w:t>e</w:t>
      </w:r>
      <w:r>
        <w:t>rs at Ri</w:t>
      </w:r>
      <w:r>
        <w:rPr>
          <w:spacing w:val="-2"/>
        </w:rPr>
        <w:t>s</w:t>
      </w:r>
      <w:r>
        <w:t>k</w:t>
      </w:r>
    </w:p>
    <w:p w:rsidR="00F73C82" w:rsidRDefault="00F73C82" w:rsidP="00F73C82">
      <w:pPr>
        <w:pStyle w:val="BodyText"/>
        <w:rPr>
          <w:color w:val="000000"/>
        </w:rPr>
      </w:pPr>
      <w:r>
        <w:rPr>
          <w:spacing w:val="6"/>
        </w:rPr>
        <w:t>W</w:t>
      </w:r>
      <w:r>
        <w:rPr>
          <w:spacing w:val="-1"/>
        </w:rPr>
        <w:t>he</w:t>
      </w:r>
      <w:r>
        <w:t>n</w:t>
      </w:r>
      <w:r>
        <w:rPr>
          <w:spacing w:val="-1"/>
        </w:rPr>
        <w:t xml:space="preserve"> a</w:t>
      </w:r>
      <w:r>
        <w:t>n</w:t>
      </w:r>
      <w:r>
        <w:rPr>
          <w:spacing w:val="-1"/>
        </w:rPr>
        <w:t xml:space="preserve"> </w:t>
      </w:r>
      <w:r>
        <w:rPr>
          <w:spacing w:val="1"/>
        </w:rPr>
        <w:t>a</w:t>
      </w:r>
      <w:r>
        <w:rPr>
          <w:spacing w:val="-3"/>
        </w:rPr>
        <w:t>c</w:t>
      </w:r>
      <w:r>
        <w:rPr>
          <w:spacing w:val="-1"/>
        </w:rPr>
        <w:t>t</w:t>
      </w:r>
      <w:r>
        <w:rPr>
          <w:spacing w:val="1"/>
        </w:rPr>
        <w:t>u</w:t>
      </w:r>
      <w:r>
        <w:rPr>
          <w:spacing w:val="-1"/>
        </w:rPr>
        <w:t>a</w:t>
      </w:r>
      <w:r>
        <w:t>l</w:t>
      </w:r>
      <w:r>
        <w:rPr>
          <w:spacing w:val="-1"/>
        </w:rPr>
        <w:t xml:space="preserve"> inc</w:t>
      </w:r>
      <w:r>
        <w:rPr>
          <w:spacing w:val="-3"/>
        </w:rPr>
        <w:t>i</w:t>
      </w:r>
      <w:r>
        <w:rPr>
          <w:spacing w:val="-1"/>
        </w:rPr>
        <w:t>den</w:t>
      </w:r>
      <w:r>
        <w:t>t</w:t>
      </w:r>
      <w:r>
        <w:rPr>
          <w:spacing w:val="-1"/>
        </w:rPr>
        <w:t xml:space="preserve"> o</w:t>
      </w:r>
      <w:r>
        <w:t>f</w:t>
      </w:r>
      <w:r>
        <w:rPr>
          <w:spacing w:val="-1"/>
        </w:rPr>
        <w:t xml:space="preserve"> </w:t>
      </w:r>
      <w:r>
        <w:rPr>
          <w:spacing w:val="-3"/>
        </w:rPr>
        <w:t>v</w:t>
      </w:r>
      <w:r>
        <w:t xml:space="preserve">iolence has </w:t>
      </w:r>
      <w:r>
        <w:rPr>
          <w:spacing w:val="1"/>
        </w:rPr>
        <w:t>o</w:t>
      </w:r>
      <w:r>
        <w:t>c</w:t>
      </w:r>
      <w:r>
        <w:rPr>
          <w:spacing w:val="-3"/>
        </w:rPr>
        <w:t>c</w:t>
      </w:r>
      <w:r>
        <w:rPr>
          <w:spacing w:val="-2"/>
        </w:rPr>
        <w:t>u</w:t>
      </w:r>
      <w:r>
        <w:t xml:space="preserve">rred </w:t>
      </w:r>
      <w:r>
        <w:rPr>
          <w:spacing w:val="1"/>
        </w:rPr>
        <w:t>o</w:t>
      </w:r>
      <w:r>
        <w:t xml:space="preserve">r </w:t>
      </w:r>
      <w:r>
        <w:rPr>
          <w:spacing w:val="-4"/>
        </w:rPr>
        <w:t>w</w:t>
      </w:r>
      <w:r>
        <w:t>hen it is rea</w:t>
      </w:r>
      <w:r>
        <w:rPr>
          <w:spacing w:val="-3"/>
        </w:rPr>
        <w:t>s</w:t>
      </w:r>
      <w:r>
        <w:rPr>
          <w:spacing w:val="-2"/>
        </w:rPr>
        <w:t>o</w:t>
      </w:r>
      <w:r>
        <w:t>nably</w:t>
      </w:r>
      <w:r>
        <w:rPr>
          <w:spacing w:val="-3"/>
        </w:rPr>
        <w:t xml:space="preserve"> </w:t>
      </w:r>
      <w:r>
        <w:rPr>
          <w:spacing w:val="1"/>
        </w:rPr>
        <w:t>e</w:t>
      </w:r>
      <w:r>
        <w:rPr>
          <w:spacing w:val="-3"/>
        </w:rPr>
        <w:t>x</w:t>
      </w:r>
      <w:r>
        <w:t>pect</w:t>
      </w:r>
      <w:r>
        <w:rPr>
          <w:spacing w:val="1"/>
        </w:rPr>
        <w:t>e</w:t>
      </w:r>
      <w:r>
        <w:t xml:space="preserve">d to </w:t>
      </w:r>
      <w:r>
        <w:rPr>
          <w:spacing w:val="-1"/>
        </w:rPr>
        <w:t>b</w:t>
      </w:r>
      <w:r>
        <w:t>ec</w:t>
      </w:r>
      <w:r>
        <w:rPr>
          <w:spacing w:val="-2"/>
        </w:rPr>
        <w:t>o</w:t>
      </w:r>
      <w:r>
        <w:t xml:space="preserve">me </w:t>
      </w:r>
      <w:r>
        <w:rPr>
          <w:spacing w:val="-2"/>
        </w:rPr>
        <w:t>v</w:t>
      </w:r>
      <w:r>
        <w:t>iolent,</w:t>
      </w:r>
      <w:r>
        <w:rPr>
          <w:spacing w:val="-2"/>
        </w:rPr>
        <w:t xml:space="preserve"> OUR COMPANY</w:t>
      </w:r>
      <w:r>
        <w:rPr>
          <w:spacing w:val="-3"/>
        </w:rPr>
        <w:t xml:space="preserve"> w</w:t>
      </w:r>
      <w:r>
        <w:t>ill take t</w:t>
      </w:r>
      <w:r>
        <w:rPr>
          <w:spacing w:val="-2"/>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steps to</w:t>
      </w:r>
      <w:r>
        <w:rPr>
          <w:spacing w:val="-2"/>
        </w:rPr>
        <w:t xml:space="preserve"> </w:t>
      </w:r>
      <w:r>
        <w:t>e</w:t>
      </w:r>
      <w:r>
        <w:rPr>
          <w:spacing w:val="-2"/>
        </w:rPr>
        <w:t>n</w:t>
      </w:r>
      <w:r>
        <w:t>sure t</w:t>
      </w:r>
      <w:r>
        <w:rPr>
          <w:spacing w:val="-2"/>
        </w:rPr>
        <w:t>h</w:t>
      </w:r>
      <w:r>
        <w:t>e s</w:t>
      </w:r>
      <w:r>
        <w:rPr>
          <w:spacing w:val="-1"/>
        </w:rPr>
        <w:t>a</w:t>
      </w:r>
      <w:r>
        <w:t>fety</w:t>
      </w:r>
      <w:r>
        <w:rPr>
          <w:spacing w:val="-2"/>
        </w:rPr>
        <w:t xml:space="preserve"> </w:t>
      </w:r>
      <w:r>
        <w:rPr>
          <w:spacing w:val="-1"/>
        </w:rPr>
        <w:t>o</w:t>
      </w:r>
      <w:r>
        <w:t>f all</w:t>
      </w:r>
      <w:r>
        <w:rPr>
          <w:spacing w:val="-1"/>
        </w:rPr>
        <w:t xml:space="preserve"> </w:t>
      </w:r>
      <w:r>
        <w:t>e</w:t>
      </w:r>
      <w:r>
        <w:rPr>
          <w:spacing w:val="-1"/>
        </w:rPr>
        <w:t>m</w:t>
      </w:r>
      <w:r>
        <w:t>plo</w:t>
      </w:r>
      <w:r>
        <w:rPr>
          <w:spacing w:val="-2"/>
        </w:rPr>
        <w:t>y</w:t>
      </w:r>
      <w:r>
        <w:t>ees:</w:t>
      </w:r>
    </w:p>
    <w:p w:rsidR="00F73C82" w:rsidRDefault="00F73C82" w:rsidP="00F73C82"/>
    <w:p w:rsidR="00F73C82" w:rsidRPr="003A42FF" w:rsidRDefault="00F73C82" w:rsidP="003A42FF">
      <w:pPr>
        <w:pStyle w:val="NumberedList"/>
      </w:pPr>
      <w:r w:rsidRPr="003A42FF">
        <w:t>Human resources will advise the employees who are at risk. They will also co- ordinate a review of current procedures to minimize risk.</w:t>
      </w:r>
    </w:p>
    <w:p w:rsidR="00F73C82" w:rsidRPr="003A42FF" w:rsidRDefault="00F73C82" w:rsidP="003A42FF">
      <w:pPr>
        <w:pStyle w:val="NumberedList"/>
      </w:pPr>
      <w:r w:rsidRPr="003A42FF">
        <w:t>All available information about the source of violence will be provided to the employees who are at risk and their supervisors.</w:t>
      </w:r>
    </w:p>
    <w:p w:rsidR="00F73C82" w:rsidRPr="003A42FF" w:rsidRDefault="00F73C82" w:rsidP="003A42FF">
      <w:pPr>
        <w:pStyle w:val="NumberedList"/>
      </w:pPr>
      <w:r w:rsidRPr="003A42FF">
        <w:t>Depending on the circumstances, appropriate steps will be taken to protect employees.</w:t>
      </w:r>
      <w:r w:rsidRPr="003A42FF">
        <mc:AlternateContent>
          <mc:Choice Requires="wps">
            <w:drawing>
              <wp:anchor distT="0" distB="0" distL="114300" distR="114300" simplePos="0" relativeHeight="251659264" behindDoc="1" locked="0" layoutInCell="0" allowOverlap="1">
                <wp:simplePos x="0" y="0"/>
                <wp:positionH relativeFrom="page">
                  <wp:posOffset>885825</wp:posOffset>
                </wp:positionH>
                <wp:positionV relativeFrom="page">
                  <wp:posOffset>9246870</wp:posOffset>
                </wp:positionV>
                <wp:extent cx="6286500" cy="12700"/>
                <wp:effectExtent l="9525" t="7620" r="952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484D02"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75pt,728.1pt,564.75pt,728.1pt"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" o:allowincell="f" filled="f" strokecolor="#231f20">
                <v:path arrowok="t" o:connecttype="custom" o:connectlocs="0,0;6286500,0" o:connectangles="0,0"/>
                <w10:wrap anchorx="page" anchory="page"/>
              </v:polyline>
            </w:pict>
          </mc:Fallback>
        </mc:AlternateContent>
      </w:r>
    </w:p>
    <w:p w:rsidR="00F73C82" w:rsidRPr="008E36FC" w:rsidRDefault="00F73C82" w:rsidP="003A42FF">
      <w:pPr>
        <w:pStyle w:val="Heading1"/>
      </w:pPr>
      <w:r>
        <w:t>Recommendation to</w:t>
      </w:r>
      <w:r w:rsidRPr="008E36FC">
        <w:t xml:space="preserve"> </w:t>
      </w:r>
      <w:r>
        <w:t>Get Medic</w:t>
      </w:r>
      <w:r w:rsidRPr="008E36FC">
        <w:t>a</w:t>
      </w:r>
      <w:r>
        <w:t>l Help</w:t>
      </w:r>
    </w:p>
    <w:p w:rsidR="00F73C82" w:rsidRPr="008E36FC" w:rsidRDefault="00F73C82" w:rsidP="00F73C82">
      <w:pPr>
        <w:pStyle w:val="Bullet1"/>
        <w:rPr>
          <w:color w:val="000000"/>
        </w:rPr>
      </w:pPr>
      <w:r>
        <w:t>E</w:t>
      </w:r>
      <w:r>
        <w:rPr>
          <w:spacing w:val="1"/>
        </w:rPr>
        <w:t>m</w:t>
      </w:r>
      <w:r>
        <w:t>ployees who have</w:t>
      </w:r>
      <w:r>
        <w:rPr>
          <w:spacing w:val="-2"/>
        </w:rPr>
        <w:t xml:space="preserve"> </w:t>
      </w:r>
      <w:r>
        <w:t>be</w:t>
      </w:r>
      <w:r>
        <w:rPr>
          <w:spacing w:val="-2"/>
        </w:rPr>
        <w:t>e</w:t>
      </w:r>
      <w:r>
        <w:t>n t</w:t>
      </w:r>
      <w:r>
        <w:rPr>
          <w:spacing w:val="-2"/>
        </w:rPr>
        <w:t>h</w:t>
      </w:r>
      <w:r>
        <w:t xml:space="preserve">e </w:t>
      </w:r>
      <w:r>
        <w:rPr>
          <w:spacing w:val="-2"/>
        </w:rPr>
        <w:t>v</w:t>
      </w:r>
      <w:r>
        <w:t>ictim of</w:t>
      </w:r>
      <w:r>
        <w:rPr>
          <w:spacing w:val="2"/>
        </w:rPr>
        <w:t xml:space="preserve"> </w:t>
      </w:r>
      <w:r>
        <w:rPr>
          <w:spacing w:val="-2"/>
        </w:rPr>
        <w:t>v</w:t>
      </w:r>
      <w:r>
        <w:t>iol</w:t>
      </w:r>
      <w:r>
        <w:rPr>
          <w:spacing w:val="-2"/>
        </w:rPr>
        <w:t>e</w:t>
      </w:r>
      <w:r>
        <w:t>nce will be:</w:t>
      </w:r>
    </w:p>
    <w:p w:rsidR="00F73C82" w:rsidRPr="008E36FC" w:rsidRDefault="00F73C82" w:rsidP="003A42FF">
      <w:pPr>
        <w:pStyle w:val="Bullet2"/>
        <w:rPr>
          <w:color w:val="000000"/>
          <w:w w:val="100"/>
        </w:rPr>
      </w:pPr>
      <w:r w:rsidRPr="008E36FC">
        <w:t>enc</w:t>
      </w:r>
      <w:r w:rsidRPr="008E36FC">
        <w:rPr>
          <w:spacing w:val="-2"/>
        </w:rPr>
        <w:t>o</w:t>
      </w:r>
      <w:r w:rsidRPr="008E36FC">
        <w:t>uraged</w:t>
      </w:r>
      <w:r w:rsidRPr="008E36FC">
        <w:rPr>
          <w:spacing w:val="42"/>
        </w:rPr>
        <w:t xml:space="preserve"> </w:t>
      </w:r>
      <w:r w:rsidRPr="008E36FC">
        <w:rPr>
          <w:spacing w:val="-2"/>
        </w:rPr>
        <w:t>t</w:t>
      </w:r>
      <w:r w:rsidRPr="008E36FC">
        <w:t>o</w:t>
      </w:r>
      <w:r w:rsidRPr="008E36FC">
        <w:rPr>
          <w:spacing w:val="42"/>
        </w:rPr>
        <w:t xml:space="preserve"> </w:t>
      </w:r>
      <w:r w:rsidRPr="008E36FC">
        <w:t>get</w:t>
      </w:r>
      <w:r w:rsidRPr="008E36FC">
        <w:rPr>
          <w:spacing w:val="40"/>
        </w:rPr>
        <w:t xml:space="preserve"> </w:t>
      </w:r>
      <w:r w:rsidRPr="008E36FC">
        <w:t>m</w:t>
      </w:r>
      <w:r w:rsidRPr="008E36FC">
        <w:rPr>
          <w:spacing w:val="-2"/>
        </w:rPr>
        <w:t>e</w:t>
      </w:r>
      <w:r w:rsidRPr="008E36FC">
        <w:t>dical</w:t>
      </w:r>
      <w:r w:rsidRPr="008E36FC">
        <w:rPr>
          <w:spacing w:val="42"/>
        </w:rPr>
        <w:t xml:space="preserve"> </w:t>
      </w:r>
      <w:r w:rsidRPr="008E36FC">
        <w:t>help</w:t>
      </w:r>
    </w:p>
    <w:p w:rsidR="00F73C82" w:rsidRPr="008E36FC" w:rsidRDefault="00F73C82" w:rsidP="003A42FF">
      <w:pPr>
        <w:pStyle w:val="Bullet2"/>
        <w:rPr>
          <w:color w:val="000000"/>
        </w:rPr>
      </w:pPr>
      <w:r w:rsidRPr="008E36FC">
        <w:rPr>
          <w:spacing w:val="-2"/>
        </w:rPr>
        <w:t>g</w:t>
      </w:r>
      <w:r w:rsidRPr="008E36FC">
        <w:rPr>
          <w:spacing w:val="1"/>
        </w:rPr>
        <w:t>i</w:t>
      </w:r>
      <w:r w:rsidRPr="008E36FC">
        <w:t>ven the</w:t>
      </w:r>
      <w:r w:rsidRPr="008E36FC">
        <w:rPr>
          <w:spacing w:val="-2"/>
        </w:rPr>
        <w:t xml:space="preserve"> </w:t>
      </w:r>
      <w:r w:rsidRPr="008E36FC">
        <w:t>op</w:t>
      </w:r>
      <w:r w:rsidRPr="008E36FC">
        <w:rPr>
          <w:spacing w:val="-2"/>
        </w:rPr>
        <w:t>p</w:t>
      </w:r>
      <w:r w:rsidRPr="008E36FC">
        <w:t>ort</w:t>
      </w:r>
      <w:r w:rsidRPr="008E36FC">
        <w:rPr>
          <w:spacing w:val="-2"/>
        </w:rPr>
        <w:t>u</w:t>
      </w:r>
      <w:r w:rsidRPr="008E36FC">
        <w:t>nity to be</w:t>
      </w:r>
      <w:r w:rsidRPr="008E36FC">
        <w:rPr>
          <w:spacing w:val="-2"/>
        </w:rPr>
        <w:t xml:space="preserve"> </w:t>
      </w:r>
      <w:r w:rsidRPr="008E36FC">
        <w:t>exami</w:t>
      </w:r>
      <w:r w:rsidRPr="008E36FC">
        <w:rPr>
          <w:spacing w:val="-2"/>
        </w:rPr>
        <w:t>n</w:t>
      </w:r>
      <w:r w:rsidRPr="008E36FC">
        <w:t>ed</w:t>
      </w:r>
      <w:r w:rsidRPr="008E36FC">
        <w:rPr>
          <w:spacing w:val="-2"/>
        </w:rPr>
        <w:t xml:space="preserve"> </w:t>
      </w:r>
      <w:r w:rsidRPr="008E36FC">
        <w:t>by a p</w:t>
      </w:r>
      <w:r w:rsidRPr="008E36FC">
        <w:rPr>
          <w:spacing w:val="-2"/>
        </w:rPr>
        <w:t>h</w:t>
      </w:r>
      <w:r w:rsidRPr="008E36FC">
        <w:t>ysic</w:t>
      </w:r>
      <w:r w:rsidRPr="008E36FC">
        <w:rPr>
          <w:spacing w:val="-1"/>
        </w:rPr>
        <w:t>i</w:t>
      </w:r>
      <w:r w:rsidRPr="008E36FC">
        <w:t>an</w:t>
      </w:r>
    </w:p>
    <w:p w:rsidR="00F73C82" w:rsidRPr="008E36FC" w:rsidRDefault="00F73C82" w:rsidP="003A42FF">
      <w:pPr>
        <w:pStyle w:val="Bullet2"/>
        <w:rPr>
          <w:color w:val="000000"/>
        </w:rPr>
      </w:pPr>
      <w:r w:rsidRPr="008E36FC">
        <w:t>provided</w:t>
      </w:r>
      <w:r w:rsidRPr="008E36FC">
        <w:rPr>
          <w:spacing w:val="50"/>
        </w:rPr>
        <w:t xml:space="preserve"> </w:t>
      </w:r>
      <w:r w:rsidRPr="008E36FC">
        <w:t>with</w:t>
      </w:r>
      <w:r w:rsidRPr="008E36FC">
        <w:rPr>
          <w:spacing w:val="51"/>
        </w:rPr>
        <w:t xml:space="preserve"> </w:t>
      </w:r>
      <w:r w:rsidRPr="008E36FC">
        <w:t>transportation</w:t>
      </w:r>
      <w:r w:rsidRPr="008E36FC">
        <w:rPr>
          <w:spacing w:val="55"/>
        </w:rPr>
        <w:t xml:space="preserve"> </w:t>
      </w:r>
      <w:r w:rsidRPr="008E36FC">
        <w:t>if</w:t>
      </w:r>
      <w:r w:rsidRPr="008E36FC">
        <w:rPr>
          <w:spacing w:val="51"/>
        </w:rPr>
        <w:t xml:space="preserve"> </w:t>
      </w:r>
      <w:r w:rsidRPr="008E36FC">
        <w:t>required</w:t>
      </w:r>
    </w:p>
    <w:p w:rsidR="00F73C82" w:rsidRDefault="00F73C82" w:rsidP="00F73C82">
      <w:pPr>
        <w:pStyle w:val="Bullet1"/>
        <w:rPr>
          <w:color w:val="000000"/>
        </w:rPr>
      </w:pPr>
      <w:r>
        <w:t>E</w:t>
      </w:r>
      <w:r>
        <w:rPr>
          <w:spacing w:val="1"/>
        </w:rPr>
        <w:t>m</w:t>
      </w:r>
      <w:r>
        <w:t>ployees a</w:t>
      </w:r>
      <w:r>
        <w:rPr>
          <w:spacing w:val="-2"/>
        </w:rPr>
        <w:t>n</w:t>
      </w:r>
      <w:r>
        <w:t>d t</w:t>
      </w:r>
      <w:r>
        <w:rPr>
          <w:spacing w:val="-2"/>
        </w:rPr>
        <w:t>h</w:t>
      </w:r>
      <w:r>
        <w:t>eir</w:t>
      </w:r>
      <w:r>
        <w:rPr>
          <w:spacing w:val="-2"/>
        </w:rPr>
        <w:t xml:space="preserve"> </w:t>
      </w:r>
      <w:r>
        <w:rPr>
          <w:spacing w:val="2"/>
        </w:rPr>
        <w:t>f</w:t>
      </w:r>
      <w:r>
        <w:rPr>
          <w:spacing w:val="-2"/>
        </w:rPr>
        <w:t>a</w:t>
      </w:r>
      <w:r>
        <w:rPr>
          <w:spacing w:val="1"/>
        </w:rPr>
        <w:t>m</w:t>
      </w:r>
      <w:r>
        <w:t>ilies can</w:t>
      </w:r>
      <w:r>
        <w:rPr>
          <w:spacing w:val="-2"/>
        </w:rPr>
        <w:t xml:space="preserve"> </w:t>
      </w:r>
      <w:r>
        <w:t>get c</w:t>
      </w:r>
      <w:r>
        <w:rPr>
          <w:spacing w:val="-2"/>
        </w:rPr>
        <w:t>r</w:t>
      </w:r>
      <w:r>
        <w:rPr>
          <w:spacing w:val="-1"/>
        </w:rPr>
        <w:t>isi</w:t>
      </w:r>
      <w:r>
        <w:t>s</w:t>
      </w:r>
      <w:r>
        <w:rPr>
          <w:spacing w:val="-1"/>
        </w:rPr>
        <w:t xml:space="preserve"> counsellin</w:t>
      </w:r>
      <w:r>
        <w:t>g</w:t>
      </w:r>
      <w:r>
        <w:rPr>
          <w:spacing w:val="-1"/>
        </w:rPr>
        <w:t xml:space="preserve"> thr</w:t>
      </w:r>
      <w:r>
        <w:t>ou</w:t>
      </w:r>
      <w:r>
        <w:rPr>
          <w:spacing w:val="-2"/>
        </w:rPr>
        <w:t>g</w:t>
      </w:r>
      <w:r>
        <w:t>h the</w:t>
      </w:r>
      <w:r>
        <w:rPr>
          <w:spacing w:val="-2"/>
        </w:rPr>
        <w:t xml:space="preserve"> </w:t>
      </w:r>
      <w:r>
        <w:t>e</w:t>
      </w:r>
      <w:r>
        <w:rPr>
          <w:spacing w:val="1"/>
        </w:rPr>
        <w:t>m</w:t>
      </w:r>
      <w:r>
        <w:t>plo</w:t>
      </w:r>
      <w:r>
        <w:rPr>
          <w:spacing w:val="-2"/>
        </w:rPr>
        <w:t>y</w:t>
      </w:r>
      <w:r>
        <w:t>ee</w:t>
      </w:r>
      <w:r>
        <w:rPr>
          <w:spacing w:val="-2"/>
        </w:rPr>
        <w:t xml:space="preserve"> </w:t>
      </w:r>
      <w:r>
        <w:t>and fa</w:t>
      </w:r>
      <w:r>
        <w:rPr>
          <w:spacing w:val="1"/>
        </w:rPr>
        <w:t>m</w:t>
      </w:r>
      <w:r>
        <w:rPr>
          <w:spacing w:val="-1"/>
        </w:rPr>
        <w:t>i</w:t>
      </w:r>
      <w:r>
        <w:t>ly assistance pl</w:t>
      </w:r>
      <w:r>
        <w:rPr>
          <w:spacing w:val="-2"/>
        </w:rPr>
        <w:t>a</w:t>
      </w:r>
      <w:r>
        <w:t>n.</w:t>
      </w:r>
    </w:p>
    <w:p w:rsidR="00F73C82" w:rsidRDefault="00F73C82" w:rsidP="00F73C82">
      <w:pPr>
        <w:pStyle w:val="Bullet1"/>
        <w:rPr>
          <w:color w:val="000000"/>
        </w:rPr>
      </w:pPr>
      <w:r>
        <w:rPr>
          <w:spacing w:val="1"/>
        </w:rPr>
        <w:t>T</w:t>
      </w:r>
      <w:r>
        <w:rPr>
          <w:spacing w:val="-2"/>
        </w:rPr>
        <w:t>h</w:t>
      </w:r>
      <w:r>
        <w:t xml:space="preserve">e </w:t>
      </w:r>
      <w:r>
        <w:rPr>
          <w:spacing w:val="-1"/>
        </w:rPr>
        <w:t>e</w:t>
      </w:r>
      <w:r>
        <w:rPr>
          <w:spacing w:val="1"/>
        </w:rPr>
        <w:t>m</w:t>
      </w:r>
      <w:r>
        <w:t>ployee wi</w:t>
      </w:r>
      <w:r>
        <w:rPr>
          <w:spacing w:val="-1"/>
        </w:rPr>
        <w:t>l</w:t>
      </w:r>
      <w:r>
        <w:t>l keep all</w:t>
      </w:r>
      <w:r>
        <w:rPr>
          <w:spacing w:val="-1"/>
        </w:rPr>
        <w:t xml:space="preserve"> </w:t>
      </w:r>
      <w:r>
        <w:t>existing</w:t>
      </w:r>
      <w:r>
        <w:rPr>
          <w:spacing w:val="-1"/>
        </w:rPr>
        <w:t xml:space="preserve"> </w:t>
      </w:r>
      <w:r>
        <w:t>ben</w:t>
      </w:r>
      <w:r>
        <w:rPr>
          <w:spacing w:val="-2"/>
        </w:rPr>
        <w:t>e</w:t>
      </w:r>
      <w:r>
        <w:rPr>
          <w:spacing w:val="2"/>
        </w:rPr>
        <w:t>f</w:t>
      </w:r>
      <w:r>
        <w:t xml:space="preserve">its </w:t>
      </w:r>
      <w:r>
        <w:rPr>
          <w:spacing w:val="-2"/>
        </w:rPr>
        <w:t>p</w:t>
      </w:r>
      <w:r>
        <w:t>ro</w:t>
      </w:r>
      <w:r>
        <w:rPr>
          <w:spacing w:val="-2"/>
        </w:rPr>
        <w:t>g</w:t>
      </w:r>
      <w:r>
        <w:t>ra</w:t>
      </w:r>
      <w:r>
        <w:rPr>
          <w:spacing w:val="1"/>
        </w:rPr>
        <w:t>m</w:t>
      </w:r>
      <w:r>
        <w:t>s whi</w:t>
      </w:r>
      <w:r>
        <w:rPr>
          <w:spacing w:val="-1"/>
        </w:rPr>
        <w:t>l</w:t>
      </w:r>
      <w:r>
        <w:t>e under trea</w:t>
      </w:r>
      <w:r>
        <w:rPr>
          <w:spacing w:val="-2"/>
        </w:rPr>
        <w:t>t</w:t>
      </w:r>
      <w:r>
        <w:t>me</w:t>
      </w:r>
      <w:r>
        <w:rPr>
          <w:spacing w:val="-2"/>
        </w:rPr>
        <w:t>n</w:t>
      </w:r>
      <w:r>
        <w:t>t or counsel</w:t>
      </w:r>
      <w:r>
        <w:rPr>
          <w:spacing w:val="-1"/>
        </w:rPr>
        <w:t>l</w:t>
      </w:r>
      <w:r>
        <w:t>in</w:t>
      </w:r>
      <w:r>
        <w:rPr>
          <w:spacing w:val="-1"/>
        </w:rPr>
        <w:t>g</w:t>
      </w:r>
      <w:r>
        <w:t>.</w:t>
      </w:r>
    </w:p>
    <w:p w:rsidR="00F73C82" w:rsidRDefault="00F73C82" w:rsidP="00F73C82">
      <w:pPr>
        <w:pStyle w:val="Bullet1"/>
        <w:rPr>
          <w:color w:val="000000"/>
        </w:rPr>
      </w:pPr>
      <w:r>
        <w:t>If an</w:t>
      </w:r>
      <w:r>
        <w:rPr>
          <w:spacing w:val="-2"/>
        </w:rPr>
        <w:t xml:space="preserve"> </w:t>
      </w:r>
      <w:r>
        <w:t>emplo</w:t>
      </w:r>
      <w:r>
        <w:rPr>
          <w:spacing w:val="-2"/>
        </w:rPr>
        <w:t>y</w:t>
      </w:r>
      <w:r>
        <w:t>ee gets</w:t>
      </w:r>
      <w:r>
        <w:rPr>
          <w:spacing w:val="-2"/>
        </w:rPr>
        <w:t xml:space="preserve"> </w:t>
      </w:r>
      <w:r>
        <w:rPr>
          <w:spacing w:val="1"/>
        </w:rPr>
        <w:t>m</w:t>
      </w:r>
      <w:r>
        <w:rPr>
          <w:spacing w:val="-2"/>
        </w:rPr>
        <w:t>e</w:t>
      </w:r>
      <w:r>
        <w:t>dical help</w:t>
      </w:r>
      <w:r>
        <w:rPr>
          <w:spacing w:val="-2"/>
        </w:rPr>
        <w:t xml:space="preserve"> </w:t>
      </w:r>
      <w:r>
        <w:t xml:space="preserve">or </w:t>
      </w:r>
      <w:r>
        <w:rPr>
          <w:spacing w:val="1"/>
        </w:rPr>
        <w:t>m</w:t>
      </w:r>
      <w:r>
        <w:t>isses work,</w:t>
      </w:r>
      <w:r>
        <w:rPr>
          <w:spacing w:val="4"/>
        </w:rPr>
        <w:t xml:space="preserve"> </w:t>
      </w:r>
      <w:r>
        <w:t>bo</w:t>
      </w:r>
      <w:r>
        <w:rPr>
          <w:spacing w:val="-2"/>
        </w:rPr>
        <w:t>t</w:t>
      </w:r>
      <w:r>
        <w:t xml:space="preserve">h </w:t>
      </w:r>
      <w:r>
        <w:rPr>
          <w:spacing w:val="-2"/>
        </w:rPr>
        <w:t>t</w:t>
      </w:r>
      <w:r>
        <w:t>he</w:t>
      </w:r>
      <w:r>
        <w:rPr>
          <w:spacing w:val="-2"/>
        </w:rPr>
        <w:t xml:space="preserve"> </w:t>
      </w:r>
      <w:r>
        <w:t>emplo</w:t>
      </w:r>
      <w:r>
        <w:rPr>
          <w:spacing w:val="-2"/>
        </w:rPr>
        <w:t>y</w:t>
      </w:r>
      <w:r>
        <w:t>er a</w:t>
      </w:r>
      <w:r>
        <w:rPr>
          <w:spacing w:val="1"/>
        </w:rPr>
        <w:t>n</w:t>
      </w:r>
      <w:r>
        <w:t>d worker must</w:t>
      </w:r>
      <w:r>
        <w:rPr>
          <w:spacing w:val="-1"/>
        </w:rPr>
        <w:t xml:space="preserve"> </w:t>
      </w:r>
      <w:r>
        <w:rPr>
          <w:spacing w:val="2"/>
        </w:rPr>
        <w:t>f</w:t>
      </w:r>
      <w:r>
        <w:t>i</w:t>
      </w:r>
      <w:r>
        <w:rPr>
          <w:spacing w:val="-4"/>
        </w:rPr>
        <w:t>l</w:t>
      </w:r>
      <w:r>
        <w:t>e a report</w:t>
      </w:r>
      <w:r>
        <w:rPr>
          <w:spacing w:val="-2"/>
        </w:rPr>
        <w:t xml:space="preserve"> o</w:t>
      </w:r>
      <w:r>
        <w:t>f</w:t>
      </w:r>
      <w:r>
        <w:rPr>
          <w:spacing w:val="2"/>
        </w:rPr>
        <w:t xml:space="preserve"> </w:t>
      </w:r>
      <w:r>
        <w:t>injury</w:t>
      </w:r>
      <w:r>
        <w:rPr>
          <w:spacing w:val="-1"/>
        </w:rPr>
        <w:t xml:space="preserve"> </w:t>
      </w:r>
      <w:r>
        <w:t>with the</w:t>
      </w:r>
      <w:r>
        <w:rPr>
          <w:spacing w:val="-4"/>
        </w:rPr>
        <w:t xml:space="preserve"> </w:t>
      </w:r>
      <w:r>
        <w:rPr>
          <w:spacing w:val="6"/>
        </w:rPr>
        <w:t>W</w:t>
      </w:r>
      <w:r>
        <w:rPr>
          <w:spacing w:val="-2"/>
        </w:rPr>
        <w:t>o</w:t>
      </w:r>
      <w:r>
        <w:t>rkers Com</w:t>
      </w:r>
      <w:r>
        <w:rPr>
          <w:spacing w:val="-2"/>
        </w:rPr>
        <w:t>p</w:t>
      </w:r>
      <w:r>
        <w:t>ensation</w:t>
      </w:r>
      <w:r>
        <w:rPr>
          <w:spacing w:val="-2"/>
        </w:rPr>
        <w:t xml:space="preserve"> </w:t>
      </w:r>
      <w:r>
        <w:t>B</w:t>
      </w:r>
      <w:r>
        <w:rPr>
          <w:spacing w:val="-2"/>
        </w:rPr>
        <w:t>o</w:t>
      </w:r>
      <w:r>
        <w:t>ard.</w:t>
      </w:r>
    </w:p>
    <w:p w:rsidR="00F73C82" w:rsidRDefault="00F73C82" w:rsidP="00F73C82">
      <w:pPr>
        <w:pStyle w:val="Bullet1"/>
        <w:rPr>
          <w:color w:val="000000"/>
        </w:rPr>
      </w:pPr>
      <w:r>
        <w:rPr>
          <w:spacing w:val="1"/>
        </w:rPr>
        <w:t>T</w:t>
      </w:r>
      <w:r>
        <w:rPr>
          <w:spacing w:val="-2"/>
        </w:rPr>
        <w:t>h</w:t>
      </w:r>
      <w:r>
        <w:t>e s</w:t>
      </w:r>
      <w:r>
        <w:rPr>
          <w:spacing w:val="-1"/>
        </w:rPr>
        <w:t>u</w:t>
      </w:r>
      <w:r>
        <w:t>per</w:t>
      </w:r>
      <w:r>
        <w:rPr>
          <w:spacing w:val="-4"/>
        </w:rPr>
        <w:t>v</w:t>
      </w:r>
      <w:r>
        <w:t>isor, di</w:t>
      </w:r>
      <w:r>
        <w:rPr>
          <w:spacing w:val="-2"/>
        </w:rPr>
        <w:t>r</w:t>
      </w:r>
      <w:r>
        <w:t>ect</w:t>
      </w:r>
      <w:r>
        <w:rPr>
          <w:spacing w:val="-1"/>
        </w:rPr>
        <w:t>o</w:t>
      </w:r>
      <w:r>
        <w:t>r, and</w:t>
      </w:r>
      <w:r>
        <w:rPr>
          <w:spacing w:val="-2"/>
        </w:rPr>
        <w:t xml:space="preserve"> </w:t>
      </w:r>
      <w:r>
        <w:t>h</w:t>
      </w:r>
      <w:r>
        <w:rPr>
          <w:spacing w:val="-2"/>
        </w:rPr>
        <w:t>u</w:t>
      </w:r>
      <w:r>
        <w:t>m</w:t>
      </w:r>
      <w:r>
        <w:rPr>
          <w:spacing w:val="-2"/>
        </w:rPr>
        <w:t>a</w:t>
      </w:r>
      <w:r>
        <w:t>n resources will review the incid</w:t>
      </w:r>
      <w:r>
        <w:rPr>
          <w:spacing w:val="-1"/>
        </w:rPr>
        <w:t>e</w:t>
      </w:r>
      <w:r>
        <w:t xml:space="preserve">nt </w:t>
      </w:r>
      <w:r>
        <w:rPr>
          <w:spacing w:val="-2"/>
        </w:rPr>
        <w:t>a</w:t>
      </w:r>
      <w:r>
        <w:t xml:space="preserve">nd its </w:t>
      </w:r>
      <w:r>
        <w:rPr>
          <w:spacing w:val="-2"/>
        </w:rPr>
        <w:t>e</w:t>
      </w:r>
      <w:r>
        <w:t>f</w:t>
      </w:r>
      <w:r>
        <w:rPr>
          <w:spacing w:val="3"/>
        </w:rPr>
        <w:t>f</w:t>
      </w:r>
      <w:r>
        <w:t>ects</w:t>
      </w:r>
      <w:r>
        <w:rPr>
          <w:spacing w:val="-2"/>
        </w:rPr>
        <w:t xml:space="preserve"> </w:t>
      </w:r>
      <w:r>
        <w:t>a</w:t>
      </w:r>
      <w:r>
        <w:rPr>
          <w:spacing w:val="-2"/>
        </w:rPr>
        <w:t>n</w:t>
      </w:r>
      <w:r>
        <w:t xml:space="preserve">d </w:t>
      </w:r>
      <w:r>
        <w:rPr>
          <w:spacing w:val="-2"/>
        </w:rPr>
        <w:t>t</w:t>
      </w:r>
      <w:r>
        <w:t>ake r</w:t>
      </w:r>
      <w:r>
        <w:rPr>
          <w:spacing w:val="-2"/>
        </w:rPr>
        <w:t>e</w:t>
      </w:r>
      <w:r>
        <w:t>as</w:t>
      </w:r>
      <w:r>
        <w:rPr>
          <w:spacing w:val="-2"/>
        </w:rPr>
        <w:t>o</w:t>
      </w:r>
      <w:r>
        <w:t>nable</w:t>
      </w:r>
      <w:r>
        <w:rPr>
          <w:spacing w:val="-2"/>
        </w:rPr>
        <w:t xml:space="preserve"> </w:t>
      </w:r>
      <w:r>
        <w:t>steps to</w:t>
      </w:r>
      <w:r>
        <w:rPr>
          <w:spacing w:val="-2"/>
        </w:rPr>
        <w:t xml:space="preserve"> </w:t>
      </w:r>
      <w:r>
        <w:t>acc</w:t>
      </w:r>
      <w:r>
        <w:rPr>
          <w:spacing w:val="-2"/>
        </w:rPr>
        <w:t>o</w:t>
      </w:r>
      <w:r>
        <w:rPr>
          <w:spacing w:val="-1"/>
        </w:rPr>
        <w:t>m</w:t>
      </w:r>
      <w:r>
        <w:rPr>
          <w:spacing w:val="1"/>
        </w:rPr>
        <w:t>m</w:t>
      </w:r>
      <w:r>
        <w:t>o</w:t>
      </w:r>
      <w:r>
        <w:rPr>
          <w:spacing w:val="-2"/>
        </w:rPr>
        <w:t>d</w:t>
      </w:r>
      <w:r>
        <w:t>ate</w:t>
      </w:r>
      <w:r>
        <w:rPr>
          <w:spacing w:val="-1"/>
        </w:rPr>
        <w:t xml:space="preserve"> e</w:t>
      </w:r>
      <w:r>
        <w:rPr>
          <w:spacing w:val="1"/>
        </w:rPr>
        <w:t>m</w:t>
      </w:r>
      <w:r>
        <w:t>plo</w:t>
      </w:r>
      <w:r>
        <w:rPr>
          <w:spacing w:val="-2"/>
        </w:rPr>
        <w:t>y</w:t>
      </w:r>
      <w:r>
        <w:t>ees involved in the inciden</w:t>
      </w:r>
      <w:r>
        <w:rPr>
          <w:spacing w:val="-2"/>
        </w:rPr>
        <w:t>t</w:t>
      </w:r>
      <w:r>
        <w:t>.</w:t>
      </w:r>
    </w:p>
    <w:p w:rsidR="00F73C82" w:rsidRDefault="00F73C82" w:rsidP="003A42FF">
      <w:pPr>
        <w:pStyle w:val="Heading1"/>
        <w:rPr>
          <w:b/>
          <w:bCs/>
          <w:color w:val="000000"/>
        </w:rPr>
      </w:pPr>
      <w:r>
        <w:t>In</w:t>
      </w:r>
      <w:r>
        <w:rPr>
          <w:spacing w:val="-4"/>
        </w:rPr>
        <w:t>v</w:t>
      </w:r>
      <w:r>
        <w:t>estigating Viol</w:t>
      </w:r>
      <w:r>
        <w:rPr>
          <w:spacing w:val="1"/>
        </w:rPr>
        <w:t>e</w:t>
      </w:r>
      <w:r>
        <w:t>nt Incidents</w:t>
      </w:r>
    </w:p>
    <w:p w:rsidR="00F73C82" w:rsidRPr="003A42FF" w:rsidRDefault="00F73C82" w:rsidP="003A42FF">
      <w:pPr>
        <w:pStyle w:val="NumberedList"/>
        <w:numPr>
          <w:ilvl w:val="0"/>
          <w:numId w:val="18"/>
        </w:numPr>
        <w:ind w:left="360"/>
      </w:pPr>
      <w:r w:rsidRPr="003A42FF">
        <w:t>The violent incident report must be completed for all violent incidents, including situations where there is a reasonable expectation that the incident or threat may become violent in the future.</w:t>
      </w:r>
    </w:p>
    <w:p w:rsidR="00F73C82" w:rsidRPr="003A42FF" w:rsidRDefault="00F73C82" w:rsidP="003A42FF">
      <w:pPr>
        <w:pStyle w:val="NumberedList"/>
        <w:ind w:left="360"/>
      </w:pPr>
      <w:r w:rsidRPr="003A42FF">
        <w:t>The director, supervisor and human resources will review all incidents that are reasonably expected to become violent. The current procedures will be reviewed and additional steps may be taken to prevent future violence.</w:t>
      </w:r>
    </w:p>
    <w:p w:rsidR="00F73C82" w:rsidRPr="003A42FF" w:rsidRDefault="00F73C82" w:rsidP="003A42FF">
      <w:pPr>
        <w:pStyle w:val="NumberedList"/>
        <w:ind w:left="360"/>
      </w:pPr>
      <w:r w:rsidRPr="003A42FF">
        <w:t>The director, supervisor and human resources will investigate all reported incidents of actual violence. The existing procedures will be reviewed and revised as necessary to prevent a repeat.</w:t>
      </w:r>
    </w:p>
    <w:p w:rsidR="00F73C82" w:rsidRDefault="00F73C82" w:rsidP="00F73C82">
      <w:pPr>
        <w:pStyle w:val="NumberedList"/>
        <w:ind w:left="360"/>
      </w:pPr>
      <w:r w:rsidRPr="003A42FF">
        <w:t>All violent incident reports will be sent to the safety and health committee for review. All revisions and recommendations to the violence prevention policy from the director and human resources will be forwarded to the safety and health committee for consultation and review.</w:t>
      </w:r>
    </w:p>
    <w:p w:rsidR="00F73C82" w:rsidRDefault="00F73C82" w:rsidP="00F73C82"/>
    <w:sectPr w:rsidR="00F73C8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16" w:rsidRDefault="00313F16" w:rsidP="00F73C82">
      <w:r>
        <w:separator/>
      </w:r>
    </w:p>
  </w:endnote>
  <w:endnote w:type="continuationSeparator" w:id="0">
    <w:p w:rsidR="00313F16" w:rsidRDefault="00313F16" w:rsidP="00F7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13F16" w:rsidP="00F73C82">
    <w:pPr>
      <w:rPr>
        <w:sz w:val="20"/>
      </w:rPr>
    </w:pPr>
    <w:r>
      <w:rPr>
        <w:noProof/>
      </w:rPr>
      <w:pict>
        <v:shape id="_x0000_s2051" style="position:absolute;margin-left:69.75pt;margin-top:728.1pt;width:495pt;height:1pt;z-index:-251655168;mso-position-horizontal-relative:page;mso-position-vertical-relative:page" coordsize="9900,20" o:allowincell="f" path="m,hhl9900,e" filled="f" strokecolor="#231f20">
          <v:path arrowok="t"/>
          <w10:wrap anchorx="page" anchory="page"/>
        </v:shape>
      </w:pict>
    </w:r>
    <w:r>
      <w:rPr>
        <w:noProof/>
      </w:rPr>
      <w:pict>
        <v:shapetype id="_x0000_t202" coordsize="21600,21600" o:spt="202" path="m,l,21600r21600,l21600,xe">
          <v:stroke joinstyle="miter"/>
          <v:path gradientshapeok="t" o:connecttype="rect"/>
        </v:shapetype>
        <v:shape id="_x0000_s2052" type="#_x0000_t202" style="position:absolute;margin-left:544pt;margin-top:729.1pt;width:16pt;height:14pt;z-index:-251654144;mso-position-horizontal-relative:page;mso-position-vertical-relative:page" o:allowincell="f" filled="f" stroked="f">
          <v:textbox style="mso-next-textbox:#_x0000_s2052" inset="0,0,0,0">
            <w:txbxContent>
              <w:p w:rsidR="00000000" w:rsidRDefault="00313F16" w:rsidP="00F73C82">
                <w:pPr>
                  <w:pStyle w:val="BodyText"/>
                  <w:rPr>
                    <w:color w:val="000000"/>
                  </w:rPr>
                </w:pPr>
                <w:r>
                  <w:fldChar w:fldCharType="begin"/>
                </w:r>
                <w:r>
                  <w:instrText xml:space="preserve"> PAGE </w:instrText>
                </w:r>
                <w:r>
                  <w:fldChar w:fldCharType="separate"/>
                </w:r>
                <w:r w:rsidR="003A42FF">
                  <w:rPr>
                    <w:noProof/>
                  </w:rPr>
                  <w:t>4</w:t>
                </w:r>
                <w:r>
                  <w:fldChar w:fldCharType="end"/>
                </w:r>
              </w:p>
            </w:txbxContent>
          </v:textbox>
          <w10:wrap anchorx="page" anchory="page"/>
        </v:shape>
      </w:pict>
    </w:r>
    <w:r>
      <w:rPr>
        <w:noProof/>
      </w:rPr>
      <w:pict>
        <v:shape id="_x0000_s2053" type="#_x0000_t202" style="position:absolute;margin-left:71pt;margin-top:730.75pt;width:303.5pt;height:12pt;z-index:-251653120;mso-position-horizontal-relative:page;mso-position-vertical-relative:page" o:allowincell="f" filled="f" stroked="f">
          <v:textbox style="mso-next-textbox:#_x0000_s2053" inset="0,0,0,0">
            <w:txbxContent>
              <w:p w:rsidR="00000000" w:rsidRDefault="00F73C82" w:rsidP="00F73C82">
                <w:pPr>
                  <w:rPr>
                    <w:color w:val="000000"/>
                    <w:sz w:val="20"/>
                  </w:rPr>
                </w:pPr>
                <w:r>
                  <w:t>OUR COMPANY</w:t>
                </w:r>
                <w:r w:rsidR="00313F16">
                  <w:rPr>
                    <w:spacing w:val="-8"/>
                    <w:sz w:val="20"/>
                  </w:rPr>
                  <w:t xml:space="preserve"> </w:t>
                </w:r>
                <w:r w:rsidR="00313F16">
                  <w:rPr>
                    <w:spacing w:val="2"/>
                    <w:sz w:val="20"/>
                  </w:rPr>
                  <w:t>H</w:t>
                </w:r>
                <w:r w:rsidR="00313F16">
                  <w:rPr>
                    <w:sz w:val="20"/>
                  </w:rPr>
                  <w:t>ara</w:t>
                </w:r>
                <w:r w:rsidR="00313F16">
                  <w:rPr>
                    <w:spacing w:val="1"/>
                    <w:sz w:val="20"/>
                  </w:rPr>
                  <w:t>s</w:t>
                </w:r>
                <w:r w:rsidR="00313F16">
                  <w:rPr>
                    <w:spacing w:val="-2"/>
                    <w:sz w:val="20"/>
                  </w:rPr>
                  <w:t>s</w:t>
                </w:r>
                <w:r w:rsidR="00313F16">
                  <w:rPr>
                    <w:spacing w:val="4"/>
                    <w:sz w:val="20"/>
                  </w:rPr>
                  <w:t>m</w:t>
                </w:r>
                <w:r w:rsidR="00313F16">
                  <w:rPr>
                    <w:sz w:val="20"/>
                  </w:rPr>
                  <w:t>en</w:t>
                </w:r>
                <w:r w:rsidR="00313F16">
                  <w:rPr>
                    <w:sz w:val="20"/>
                  </w:rPr>
                  <w:t>t</w:t>
                </w:r>
                <w:r w:rsidR="00313F16">
                  <w:rPr>
                    <w:spacing w:val="-8"/>
                    <w:sz w:val="20"/>
                  </w:rPr>
                  <w:t xml:space="preserve"> </w:t>
                </w:r>
                <w:r>
                  <w:t>Prevention Policy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16" w:rsidRDefault="00313F16" w:rsidP="00F73C82">
      <w:r>
        <w:separator/>
      </w:r>
    </w:p>
  </w:footnote>
  <w:footnote w:type="continuationSeparator" w:id="0">
    <w:p w:rsidR="00313F16" w:rsidRDefault="00313F16" w:rsidP="00F7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73C82" w:rsidP="00F73C82">
    <w:r>
      <w:rPr>
        <w:noProof/>
      </w:rPr>
      <mc:AlternateContent>
        <mc:Choice Requires="wpg">
          <w:drawing>
            <wp:anchor distT="0" distB="0" distL="114300" distR="114300" simplePos="0" relativeHeight="251665408"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C82" w:rsidRDefault="00F73C82" w:rsidP="00F73C82">
                            <w:pPr>
                              <w:pStyle w:val="Header"/>
                            </w:pPr>
                            <w:r>
                              <w:fldChar w:fldCharType="begin"/>
                            </w:r>
                            <w:r>
                              <w:instrText xml:space="preserve"> PAGE   \* MERGEFORMAT </w:instrText>
                            </w:r>
                            <w:r>
                              <w:fldChar w:fldCharType="separate"/>
                            </w:r>
                            <w:r w:rsidR="003A42FF">
                              <w:rPr>
                                <w:noProof/>
                              </w:rPr>
                              <w:t>4</w:t>
                            </w:r>
                            <w:r>
                              <w:rPr>
                                <w:noProof/>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6540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cUA&#10;AADcAAAADwAAAGRycy9kb3ducmV2LnhtbESPQWsCMRCF74X+hzAFbzVri7JsjSKFQnspqD20t2Ez&#10;7i5uJiHJ6tpf7xwEbzO8N+99s1yPrlcniqnzbGA2LUAR19523Bj42X88l6BSRrbYeyYDF0qwXj0+&#10;LLGy/sxbOu1yoySEU4UG2pxDpXWqW3KYpj4Qi3bw0WGWNTbaRjxLuOv1S1EstMOOpaHFQO8t1cfd&#10;4Az8f3dUbobX2VcYir6MGOZ/v8GYydO4eQOVacx38+360wr+QvDlGZ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672RxQAAANwAAAAPAAAAAAAAAAAAAAAAAJgCAABkcnMv&#10;ZG93bnJldi54bWxQSwUGAAAAAAQABAD1AAAAigMAAAAA&#10;" fillcolor="white [3212]" stroked="f" strokeweight="1.5pt">
                  <v:fill opacity="0"/>
                  <v:stroke endcap="round"/>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V38IA&#10;AADcAAAADwAAAGRycy9kb3ducmV2LnhtbERP32vCMBB+H/g/hBP2MmZqGDKqUdxksD2NVn0/mrMp&#10;NpfSRFv/+0UQ9nYf389bbUbXiiv1ofGsYT7LQBBX3jRcazjsv17fQYSIbLD1TBpuFGCznjytMDd+&#10;4IKuZaxFCuGQowYbY5dLGSpLDsPMd8SJO/neYUywr6XpcUjhrpUqyxbSYcOpwWJHn5aqc3lxGo6K&#10;325KlR+/xfFHvRR2ez7sBq2fp+N2CSLSGP/FD/e3SfMXc7g/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RXfwgAAANwAAAAPAAAAAAAAAAAAAAAAAJgCAABkcnMvZG93&#10;bnJldi54bWxQSwUGAAAAAAQABAD1AAAAhwMAAAAA&#10;" path="m,l1462822,,910372,376306,,1014481,,xe" fillcolor="#90c226 [3204]" stroked="f" strokeweight="1.5pt">
                  <v:stroke endcap="round"/>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4MMA&#10;AADcAAAADwAAAGRycy9kb3ducmV2LnhtbERPTWvCQBC9C/0PyxR6KboxFJHoKiUoLemlxuB5yI5J&#10;muxsyG5N+u+7hYK3ebzP2e4n04kbDa6xrGC5iEAQl1Y3XCkozsf5GoTzyBo7y6Tghxzsdw+zLSba&#10;jnyiW+4rEULYJaig9r5PpHRlTQbdwvbEgbvawaAPcKikHnAM4aaTcRStpMGGQ0ONPaU1lW3+bRRk&#10;1Hxk8cuze8u/7LL97IpLnx6UenqcXjcgPE3+Lv53v+swfxXD3zPh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4MMAAADcAAAADwAAAAAAAAAAAAAAAACYAgAAZHJzL2Rv&#10;d25yZXYueG1sUEsFBgAAAAAEAAQA9QAAAIgD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F73C82" w:rsidRDefault="00F73C82" w:rsidP="00F73C82">
                      <w:pPr>
                        <w:pStyle w:val="Header"/>
                      </w:pPr>
                      <w:r>
                        <w:fldChar w:fldCharType="begin"/>
                      </w:r>
                      <w:r>
                        <w:instrText xml:space="preserve"> PAGE   \* MERGEFORMAT </w:instrText>
                      </w:r>
                      <w:r>
                        <w:fldChar w:fldCharType="separate"/>
                      </w:r>
                      <w:r w:rsidR="003A42FF">
                        <w:rPr>
                          <w:noProof/>
                        </w:rPr>
                        <w:t>4</w:t>
                      </w:r>
                      <w:r>
                        <w:rPr>
                          <w:noProo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hanging="360"/>
      </w:pPr>
      <w:rPr>
        <w:rFonts w:ascii="Arial" w:hAnsi="Arial" w:cs="Arial"/>
        <w:b w:val="0"/>
        <w:bCs w:val="0"/>
        <w:color w:val="231F20"/>
        <w:sz w:val="24"/>
        <w:szCs w:val="24"/>
      </w:rPr>
    </w:lvl>
    <w:lvl w:ilvl="1">
      <w:numFmt w:val="bullet"/>
      <w:lvlText w:val="•"/>
      <w:lvlJc w:val="left"/>
      <w:pPr>
        <w:ind w:hanging="360"/>
      </w:pPr>
      <w:rPr>
        <w:rFonts w:ascii="Arial" w:hAnsi="Arial" w:cs="Arial"/>
        <w:b w:val="0"/>
        <w:bCs w:val="0"/>
        <w:color w:val="231F2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0"/>
      </w:pPr>
      <w:rPr>
        <w:rFonts w:ascii="Arial" w:hAnsi="Arial" w:cs="Arial"/>
        <w:b w:val="0"/>
        <w:bCs w:val="0"/>
        <w:color w:val="231F20"/>
        <w:w w:val="131"/>
        <w:sz w:val="24"/>
        <w:szCs w:val="24"/>
      </w:rPr>
    </w:lvl>
    <w:lvl w:ilvl="1">
      <w:numFmt w:val="bullet"/>
      <w:lvlText w:val="•"/>
      <w:lvlJc w:val="left"/>
      <w:pPr>
        <w:ind w:hanging="360"/>
      </w:pPr>
      <w:rPr>
        <w:rFonts w:ascii="Arial" w:hAnsi="Arial" w:cs="Arial"/>
        <w:b w:val="0"/>
        <w:bCs w:val="0"/>
        <w:color w:val="231F2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lowerLetter"/>
      <w:lvlText w:val="%1)"/>
      <w:lvlJc w:val="left"/>
      <w:pPr>
        <w:ind w:hanging="360"/>
      </w:pPr>
      <w:rPr>
        <w:rFonts w:ascii="Arial" w:hAnsi="Arial" w:cs="Arial"/>
        <w:b w:val="0"/>
        <w:bCs w:val="0"/>
        <w:color w:val="231F20"/>
        <w:sz w:val="24"/>
        <w:szCs w:val="24"/>
      </w:rPr>
    </w:lvl>
    <w:lvl w:ilvl="1">
      <w:numFmt w:val="bullet"/>
      <w:lvlText w:val="•"/>
      <w:lvlJc w:val="left"/>
      <w:pPr>
        <w:ind w:hanging="360"/>
      </w:pPr>
      <w:rPr>
        <w:rFonts w:ascii="Arial" w:hAnsi="Arial" w:cs="Arial"/>
        <w:b w:val="0"/>
        <w:bCs w:val="0"/>
        <w:color w:val="231F2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lowerLetter"/>
      <w:lvlText w:val="%1)"/>
      <w:lvlJc w:val="left"/>
      <w:pPr>
        <w:ind w:hanging="361"/>
      </w:pPr>
      <w:rPr>
        <w:rFonts w:ascii="Arial" w:hAnsi="Arial" w:cs="Arial"/>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lowerLetter"/>
      <w:lvlText w:val="%1)"/>
      <w:lvlJc w:val="left"/>
      <w:pPr>
        <w:ind w:hanging="361"/>
      </w:pPr>
      <w:rPr>
        <w:rFonts w:ascii="Arial" w:hAnsi="Arial" w:cs="Arial"/>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360"/>
      </w:pPr>
      <w:rPr>
        <w:rFonts w:ascii="Arial" w:hAnsi="Arial" w:cs="Arial"/>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360"/>
      </w:pPr>
      <w:rPr>
        <w:rFonts w:ascii="Arial" w:hAnsi="Arial" w:cs="Arial"/>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360"/>
      </w:pPr>
      <w:rPr>
        <w:rFonts w:ascii="Arial" w:hAnsi="Arial" w:cs="Arial"/>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360"/>
      </w:pPr>
      <w:rPr>
        <w:rFonts w:ascii="Arial" w:hAnsi="Arial" w:cs="Arial"/>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numFmt w:val="bullet"/>
      <w:lvlText w:val="•"/>
      <w:lvlJc w:val="left"/>
      <w:pPr>
        <w:ind w:hanging="360"/>
      </w:pPr>
      <w:rPr>
        <w:rFonts w:ascii="Arial" w:hAnsi="Arial" w:cs="Arial"/>
        <w:b w:val="0"/>
        <w:bCs w:val="0"/>
        <w:color w:val="231F20"/>
        <w:w w:val="131"/>
        <w:sz w:val="24"/>
        <w:szCs w:val="24"/>
      </w:rPr>
    </w:lvl>
    <w:lvl w:ilvl="1">
      <w:numFmt w:val="bullet"/>
      <w:lvlText w:val="•"/>
      <w:lvlJc w:val="left"/>
      <w:pPr>
        <w:ind w:hanging="360"/>
      </w:pPr>
      <w:rPr>
        <w:rFonts w:ascii="Arial" w:hAnsi="Arial" w:cs="Arial"/>
        <w:b w:val="0"/>
        <w:bCs w:val="0"/>
        <w:color w:val="231F2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lowerLetter"/>
      <w:lvlText w:val="(%1)"/>
      <w:lvlJc w:val="left"/>
      <w:pPr>
        <w:ind w:hanging="373"/>
      </w:pPr>
      <w:rPr>
        <w:rFonts w:ascii="Arial" w:hAnsi="Arial" w:cs="Arial"/>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2FC144B"/>
    <w:multiLevelType w:val="multilevel"/>
    <w:tmpl w:val="B91CF912"/>
    <w:lvl w:ilvl="0">
      <w:start w:val="1"/>
      <w:numFmt w:val="decimal"/>
      <w:pStyle w:val="NumberedList"/>
      <w:lvlText w:val="%1."/>
      <w:lvlJc w:val="left"/>
      <w:pPr>
        <w:ind w:left="0" w:hanging="360"/>
      </w:pPr>
      <w:rPr>
        <w:rFonts w:ascii="Arial" w:hAnsi="Arial" w:cs="Arial" w:hint="default"/>
        <w:b w:val="0"/>
        <w:bCs w:val="0"/>
        <w:color w:val="231F20"/>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2">
    <w:nsid w:val="61542B95"/>
    <w:multiLevelType w:val="hybridMultilevel"/>
    <w:tmpl w:val="071644A8"/>
    <w:lvl w:ilvl="0" w:tplc="32704340">
      <w:start w:val="1"/>
      <w:numFmt w:val="bullet"/>
      <w:pStyle w:val="Bullet2"/>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A23F34"/>
    <w:multiLevelType w:val="hybridMultilevel"/>
    <w:tmpl w:val="3EA0EFE2"/>
    <w:lvl w:ilvl="0" w:tplc="58E00926">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3"/>
  </w:num>
  <w:num w:numId="14">
    <w:abstractNumId w:val="11"/>
  </w:num>
  <w:num w:numId="15">
    <w:abstractNumId w:val="12"/>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82"/>
    <w:rsid w:val="00313F16"/>
    <w:rsid w:val="003A42FF"/>
    <w:rsid w:val="00915DD9"/>
    <w:rsid w:val="00F73C8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31A76084-AAB8-4FF6-8E95-A41FF8E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82"/>
    <w:pPr>
      <w:spacing w:after="240"/>
    </w:pPr>
    <w:rPr>
      <w:sz w:val="22"/>
    </w:rPr>
  </w:style>
  <w:style w:type="paragraph" w:styleId="Heading1">
    <w:name w:val="heading 1"/>
    <w:basedOn w:val="Normal"/>
    <w:next w:val="Normal"/>
    <w:link w:val="Heading1Char"/>
    <w:uiPriority w:val="1"/>
    <w:qFormat/>
    <w:rsid w:val="003A42FF"/>
    <w:pPr>
      <w:keepNext/>
      <w:keepLines/>
      <w:pBdr>
        <w:bottom w:val="single" w:sz="4" w:space="1" w:color="90C226" w:themeColor="accent1"/>
      </w:pBdr>
      <w:spacing w:before="400" w:after="12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1"/>
    <w:unhideWhenUsed/>
    <w:qFormat/>
    <w:rsid w:val="003A42FF"/>
    <w:pPr>
      <w:keepNext/>
      <w:keepLines/>
      <w:spacing w:before="16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1"/>
    <w:rsid w:val="003A42FF"/>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1"/>
    <w:rsid w:val="003A42FF"/>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qFormat/>
    <w:rsid w:val="00F73C82"/>
  </w:style>
  <w:style w:type="character" w:customStyle="1" w:styleId="BodyTextChar">
    <w:name w:val="Body Text Char"/>
    <w:basedOn w:val="DefaultParagraphFont"/>
    <w:link w:val="BodyText"/>
    <w:uiPriority w:val="1"/>
    <w:rsid w:val="00F73C82"/>
    <w:rPr>
      <w:sz w:val="22"/>
    </w:rPr>
  </w:style>
  <w:style w:type="paragraph" w:customStyle="1" w:styleId="TableParagraph">
    <w:name w:val="Table Paragraph"/>
    <w:basedOn w:val="Normal"/>
    <w:uiPriority w:val="1"/>
    <w:qFormat/>
    <w:rsid w:val="00F73C82"/>
    <w:pPr>
      <w:widowControl w:val="0"/>
      <w:autoSpaceDE w:val="0"/>
      <w:autoSpaceDN w:val="0"/>
      <w:adjustRightInd w:val="0"/>
      <w:spacing w:after="0" w:line="240" w:lineRule="auto"/>
    </w:pPr>
    <w:rPr>
      <w:rFonts w:ascii="Times New Roman" w:hAnsi="Times New Roman" w:cs="Times New Roman"/>
      <w:sz w:val="24"/>
      <w:szCs w:val="24"/>
      <w:lang w:eastAsia="en-US"/>
    </w:rPr>
  </w:style>
  <w:style w:type="paragraph" w:styleId="Header">
    <w:name w:val="header"/>
    <w:basedOn w:val="Normal"/>
    <w:link w:val="HeaderChar"/>
    <w:uiPriority w:val="99"/>
    <w:unhideWhenUsed/>
    <w:rsid w:val="00F73C82"/>
    <w:pPr>
      <w:widowControl w:val="0"/>
      <w:tabs>
        <w:tab w:val="center" w:pos="4680"/>
        <w:tab w:val="right" w:pos="9360"/>
      </w:tabs>
      <w:autoSpaceDE w:val="0"/>
      <w:autoSpaceDN w:val="0"/>
      <w:adjustRightInd w:val="0"/>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F73C82"/>
    <w:rPr>
      <w:rFonts w:ascii="Times New Roman" w:hAnsi="Times New Roman" w:cs="Times New Roman"/>
      <w:sz w:val="24"/>
      <w:szCs w:val="24"/>
      <w:lang w:eastAsia="en-US"/>
    </w:rPr>
  </w:style>
  <w:style w:type="paragraph" w:styleId="Footer">
    <w:name w:val="footer"/>
    <w:basedOn w:val="Normal"/>
    <w:link w:val="FooterChar"/>
    <w:uiPriority w:val="99"/>
    <w:unhideWhenUsed/>
    <w:rsid w:val="00F73C82"/>
    <w:pPr>
      <w:widowControl w:val="0"/>
      <w:tabs>
        <w:tab w:val="center" w:pos="4680"/>
        <w:tab w:val="right" w:pos="9360"/>
      </w:tabs>
      <w:autoSpaceDE w:val="0"/>
      <w:autoSpaceDN w:val="0"/>
      <w:adjustRightInd w:val="0"/>
      <w:spacing w:after="0" w:line="240" w:lineRule="auto"/>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rsid w:val="00F73C82"/>
    <w:rPr>
      <w:rFonts w:ascii="Times New Roman" w:hAnsi="Times New Roman" w:cs="Times New Roman"/>
      <w:sz w:val="24"/>
      <w:szCs w:val="24"/>
      <w:lang w:eastAsia="en-US"/>
    </w:rPr>
  </w:style>
  <w:style w:type="paragraph" w:customStyle="1" w:styleId="Bullet1">
    <w:name w:val="Bullet 1"/>
    <w:basedOn w:val="BodyText"/>
    <w:link w:val="Bullet1Char"/>
    <w:qFormat/>
    <w:rsid w:val="00F73C82"/>
    <w:pPr>
      <w:numPr>
        <w:numId w:val="12"/>
      </w:numPr>
      <w:spacing w:after="120"/>
    </w:pPr>
    <w:rPr>
      <w:spacing w:val="-3"/>
    </w:rPr>
  </w:style>
  <w:style w:type="paragraph" w:customStyle="1" w:styleId="Bullet2">
    <w:name w:val="Bullet 2"/>
    <w:basedOn w:val="Bullet1"/>
    <w:link w:val="Bullet2Char"/>
    <w:qFormat/>
    <w:rsid w:val="003A42FF"/>
    <w:pPr>
      <w:numPr>
        <w:numId w:val="15"/>
      </w:numPr>
      <w:ind w:left="720" w:hanging="180"/>
    </w:pPr>
    <w:rPr>
      <w:w w:val="95"/>
    </w:rPr>
  </w:style>
  <w:style w:type="character" w:customStyle="1" w:styleId="Bullet1Char">
    <w:name w:val="Bullet 1 Char"/>
    <w:basedOn w:val="BodyTextChar"/>
    <w:link w:val="Bullet1"/>
    <w:rsid w:val="00F73C82"/>
    <w:rPr>
      <w:spacing w:val="-3"/>
      <w:sz w:val="22"/>
    </w:rPr>
  </w:style>
  <w:style w:type="paragraph" w:customStyle="1" w:styleId="NumberedList">
    <w:name w:val="Numbered List"/>
    <w:basedOn w:val="BodyText"/>
    <w:link w:val="NumberedListChar"/>
    <w:qFormat/>
    <w:rsid w:val="003A42FF"/>
    <w:pPr>
      <w:numPr>
        <w:numId w:val="14"/>
      </w:numPr>
      <w:spacing w:after="120"/>
    </w:pPr>
  </w:style>
  <w:style w:type="character" w:customStyle="1" w:styleId="Bullet2Char">
    <w:name w:val="Bullet 2 Char"/>
    <w:basedOn w:val="Bullet1Char"/>
    <w:link w:val="Bullet2"/>
    <w:rsid w:val="003A42FF"/>
    <w:rPr>
      <w:spacing w:val="-3"/>
      <w:w w:val="95"/>
      <w:sz w:val="22"/>
    </w:rPr>
  </w:style>
  <w:style w:type="character" w:customStyle="1" w:styleId="NumberedListChar">
    <w:name w:val="Numbered List Char"/>
    <w:basedOn w:val="BodyTextChar"/>
    <w:link w:val="NumberedList"/>
    <w:rsid w:val="003A42F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anton\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14</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Chaunce Stanton</dc:creator>
  <cp:keywords/>
  <cp:lastModifiedBy>Chaunce Stanton</cp:lastModifiedBy>
  <cp:revision>1</cp:revision>
  <dcterms:created xsi:type="dcterms:W3CDTF">2014-05-20T14:50:00Z</dcterms:created>
  <dcterms:modified xsi:type="dcterms:W3CDTF">2014-05-20T15:04:00Z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